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6A20" w14:textId="77777777" w:rsidR="00CE5B27" w:rsidRDefault="00CE5B27" w:rsidP="005920F7">
      <w:pPr>
        <w:pStyle w:val="Nagwek1"/>
        <w:spacing w:line="240" w:lineRule="auto"/>
        <w:jc w:val="center"/>
        <w:rPr>
          <w:rFonts w:ascii="Open Sans" w:hAnsi="Open Sans" w:cs="Open Sans"/>
          <w:i w:val="0"/>
          <w:sz w:val="20"/>
        </w:rPr>
      </w:pPr>
    </w:p>
    <w:p w14:paraId="0D4F1077" w14:textId="77777777" w:rsidR="003562C0" w:rsidRPr="00EC384B" w:rsidRDefault="004E1ACA" w:rsidP="005920F7">
      <w:pPr>
        <w:pStyle w:val="Nagwek1"/>
        <w:spacing w:line="240" w:lineRule="auto"/>
        <w:jc w:val="center"/>
        <w:rPr>
          <w:rFonts w:ascii="Open Sans" w:hAnsi="Open Sans" w:cs="Open Sans"/>
          <w:b w:val="0"/>
          <w:i w:val="0"/>
          <w:sz w:val="20"/>
        </w:rPr>
      </w:pPr>
      <w:r w:rsidRPr="00EC384B">
        <w:rPr>
          <w:rFonts w:ascii="Open Sans" w:hAnsi="Open Sans" w:cs="Open Sans"/>
          <w:i w:val="0"/>
          <w:sz w:val="20"/>
        </w:rPr>
        <w:t xml:space="preserve">UMOWA </w:t>
      </w:r>
      <w:r w:rsidR="003562C0" w:rsidRPr="00EC384B">
        <w:rPr>
          <w:rFonts w:ascii="Open Sans" w:hAnsi="Open Sans" w:cs="Open Sans"/>
          <w:i w:val="0"/>
          <w:sz w:val="20"/>
        </w:rPr>
        <w:t>N</w:t>
      </w:r>
      <w:r w:rsidR="00CE640F" w:rsidRPr="00EC384B">
        <w:rPr>
          <w:rFonts w:ascii="Open Sans" w:hAnsi="Open Sans" w:cs="Open Sans"/>
          <w:i w:val="0"/>
          <w:sz w:val="20"/>
        </w:rPr>
        <w:t xml:space="preserve">R </w:t>
      </w:r>
      <w:r w:rsidR="00F6006B" w:rsidRPr="00EC384B">
        <w:rPr>
          <w:rFonts w:ascii="Open Sans" w:hAnsi="Open Sans" w:cs="Open Sans"/>
          <w:b w:val="0"/>
          <w:i w:val="0"/>
          <w:sz w:val="20"/>
        </w:rPr>
        <w:t>……………………</w:t>
      </w:r>
    </w:p>
    <w:p w14:paraId="2D37599B" w14:textId="77777777" w:rsidR="00437DCC" w:rsidRDefault="00437DCC" w:rsidP="005920F7">
      <w:pPr>
        <w:jc w:val="both"/>
        <w:rPr>
          <w:rFonts w:ascii="Open Sans" w:hAnsi="Open Sans" w:cs="Open Sans"/>
          <w:sz w:val="20"/>
          <w:szCs w:val="20"/>
        </w:rPr>
      </w:pPr>
    </w:p>
    <w:p w14:paraId="3F7567E0" w14:textId="77777777" w:rsidR="009606C7" w:rsidRPr="00EC384B" w:rsidRDefault="009606C7" w:rsidP="005920F7">
      <w:pPr>
        <w:jc w:val="both"/>
        <w:rPr>
          <w:rFonts w:ascii="Open Sans" w:hAnsi="Open Sans" w:cs="Open Sans"/>
          <w:sz w:val="20"/>
          <w:szCs w:val="20"/>
        </w:rPr>
      </w:pPr>
    </w:p>
    <w:p w14:paraId="161ECAAE" w14:textId="77777777" w:rsidR="00E975E4" w:rsidRPr="00EC384B" w:rsidRDefault="00E975E4" w:rsidP="005920F7">
      <w:pPr>
        <w:jc w:val="both"/>
        <w:rPr>
          <w:rFonts w:ascii="Open Sans" w:hAnsi="Open Sans" w:cs="Open Sans"/>
          <w:sz w:val="20"/>
          <w:szCs w:val="20"/>
        </w:rPr>
      </w:pPr>
      <w:r w:rsidRPr="00EC384B">
        <w:rPr>
          <w:rFonts w:ascii="Open Sans" w:hAnsi="Open Sans" w:cs="Open Sans"/>
          <w:sz w:val="20"/>
          <w:szCs w:val="20"/>
        </w:rPr>
        <w:t xml:space="preserve">Zawarta w dniu </w:t>
      </w:r>
      <w:r w:rsidRPr="00EC384B">
        <w:rPr>
          <w:rFonts w:ascii="Open Sans" w:hAnsi="Open Sans" w:cs="Open Sans"/>
          <w:b/>
          <w:sz w:val="20"/>
          <w:szCs w:val="20"/>
        </w:rPr>
        <w:t>………</w:t>
      </w:r>
      <w:r w:rsidR="00CB4C70">
        <w:rPr>
          <w:rFonts w:ascii="Open Sans" w:hAnsi="Open Sans" w:cs="Open Sans"/>
          <w:b/>
          <w:sz w:val="20"/>
          <w:szCs w:val="20"/>
        </w:rPr>
        <w:t>………</w:t>
      </w:r>
      <w:r w:rsidRPr="00EC384B">
        <w:rPr>
          <w:rFonts w:ascii="Open Sans" w:hAnsi="Open Sans" w:cs="Open Sans"/>
          <w:b/>
          <w:sz w:val="20"/>
          <w:szCs w:val="20"/>
        </w:rPr>
        <w:t>……..</w:t>
      </w:r>
      <w:r w:rsidRPr="00EC384B">
        <w:rPr>
          <w:rFonts w:ascii="Open Sans" w:hAnsi="Open Sans" w:cs="Open Sans"/>
          <w:sz w:val="20"/>
          <w:szCs w:val="20"/>
        </w:rPr>
        <w:t xml:space="preserve"> w Warszawie pomiędzy:</w:t>
      </w:r>
    </w:p>
    <w:p w14:paraId="36522192" w14:textId="77777777" w:rsidR="006242C9" w:rsidRPr="00C51FA7" w:rsidRDefault="006242C9" w:rsidP="006242C9">
      <w:pPr>
        <w:jc w:val="both"/>
        <w:rPr>
          <w:rFonts w:ascii="Open Sans" w:hAnsi="Open Sans" w:cs="Open Sans"/>
          <w:sz w:val="20"/>
          <w:szCs w:val="20"/>
        </w:rPr>
      </w:pPr>
      <w:r w:rsidRPr="00C51FA7">
        <w:rPr>
          <w:rFonts w:ascii="Open Sans" w:eastAsia="Calibri" w:hAnsi="Open Sans" w:cs="Open Sans"/>
          <w:b/>
          <w:bCs/>
          <w:sz w:val="20"/>
          <w:szCs w:val="20"/>
          <w:lang w:eastAsia="en-US"/>
        </w:rPr>
        <w:t>Miastem Stołecznym Warszawa</w:t>
      </w:r>
      <w:r w:rsidRPr="00C51FA7">
        <w:rPr>
          <w:rFonts w:ascii="Open Sans" w:eastAsia="Calibri" w:hAnsi="Open Sans" w:cs="Open Sans"/>
          <w:sz w:val="20"/>
          <w:szCs w:val="20"/>
          <w:lang w:eastAsia="en-US"/>
        </w:rPr>
        <w:t xml:space="preserve">, pl. Bankowy 3/5, 00-950 Warszawa, NIP 525-22-48-481, </w:t>
      </w:r>
      <w:r w:rsidRPr="00C51FA7">
        <w:rPr>
          <w:rFonts w:ascii="Open Sans" w:eastAsia="Calibri" w:hAnsi="Open Sans" w:cs="Open Sans"/>
          <w:sz w:val="20"/>
          <w:szCs w:val="20"/>
          <w:lang w:eastAsia="en-US"/>
        </w:rPr>
        <w:br/>
        <w:t xml:space="preserve">w ramach którego działa jednostka budżetowa m. st. Warszawy - </w:t>
      </w:r>
      <w:r w:rsidRPr="00C51FA7">
        <w:rPr>
          <w:rFonts w:ascii="Open Sans" w:eastAsia="Calibri" w:hAnsi="Open Sans" w:cs="Open Sans"/>
          <w:b/>
          <w:bCs/>
          <w:sz w:val="20"/>
          <w:szCs w:val="20"/>
          <w:lang w:eastAsia="en-US"/>
        </w:rPr>
        <w:t>Zarząd Zieleni m.st. Warszawy</w:t>
      </w:r>
      <w:r>
        <w:rPr>
          <w:rFonts w:ascii="Open Sans" w:eastAsia="Calibri" w:hAnsi="Open Sans" w:cs="Open Sans"/>
          <w:sz w:val="20"/>
          <w:szCs w:val="20"/>
          <w:lang w:eastAsia="en-US"/>
        </w:rPr>
        <w:t>, ul. Hoża 13a, 00-528</w:t>
      </w:r>
      <w:r w:rsidRPr="00C51FA7">
        <w:rPr>
          <w:rFonts w:ascii="Open Sans" w:eastAsia="Calibri" w:hAnsi="Open Sans" w:cs="Open Sans"/>
          <w:sz w:val="20"/>
          <w:szCs w:val="20"/>
          <w:lang w:eastAsia="en-US"/>
        </w:rPr>
        <w:t xml:space="preserve"> Warszawa,  zwany dalej </w:t>
      </w:r>
      <w:r w:rsidRPr="00C51FA7">
        <w:rPr>
          <w:rFonts w:ascii="Open Sans" w:eastAsia="Calibri" w:hAnsi="Open Sans" w:cs="Open Sans"/>
          <w:b/>
          <w:bCs/>
          <w:sz w:val="20"/>
          <w:szCs w:val="20"/>
          <w:lang w:eastAsia="en-US"/>
        </w:rPr>
        <w:t>Zamawiającym</w:t>
      </w:r>
      <w:r w:rsidRPr="00C51FA7">
        <w:rPr>
          <w:rFonts w:ascii="Open Sans" w:eastAsia="Calibri" w:hAnsi="Open Sans" w:cs="Open Sans"/>
          <w:sz w:val="20"/>
          <w:szCs w:val="20"/>
          <w:lang w:eastAsia="en-US"/>
        </w:rPr>
        <w:t xml:space="preserve"> reprezentowany przez:</w:t>
      </w:r>
    </w:p>
    <w:p w14:paraId="038F2374" w14:textId="1DEFACB8" w:rsidR="00E975E4" w:rsidRPr="00EC384B" w:rsidRDefault="00E975E4" w:rsidP="005920F7">
      <w:pPr>
        <w:jc w:val="both"/>
        <w:rPr>
          <w:rFonts w:ascii="Open Sans" w:hAnsi="Open Sans" w:cs="Open Sans"/>
          <w:sz w:val="20"/>
          <w:szCs w:val="20"/>
        </w:rPr>
      </w:pPr>
      <w:r w:rsidRPr="00EC384B">
        <w:rPr>
          <w:rFonts w:ascii="Open Sans" w:hAnsi="Open Sans" w:cs="Open Sans"/>
          <w:sz w:val="20"/>
          <w:szCs w:val="20"/>
        </w:rPr>
        <w:t xml:space="preserve">a </w:t>
      </w:r>
    </w:p>
    <w:p w14:paraId="254FC3C7" w14:textId="77777777" w:rsidR="00E975E4" w:rsidRPr="00EC384B" w:rsidRDefault="00E353B4" w:rsidP="005920F7">
      <w:pPr>
        <w:jc w:val="both"/>
        <w:rPr>
          <w:rFonts w:ascii="Open Sans" w:hAnsi="Open Sans" w:cs="Open Sans"/>
          <w:sz w:val="20"/>
          <w:szCs w:val="20"/>
        </w:rPr>
      </w:pPr>
      <w:r>
        <w:rPr>
          <w:rFonts w:ascii="Open Sans" w:hAnsi="Open Sans" w:cs="Open Sans"/>
          <w:b/>
          <w:sz w:val="20"/>
          <w:szCs w:val="20"/>
        </w:rPr>
        <w:t>………………………</w:t>
      </w:r>
      <w:r w:rsidR="00E975E4" w:rsidRPr="00EC384B">
        <w:rPr>
          <w:rFonts w:ascii="Open Sans" w:hAnsi="Open Sans" w:cs="Open Sans"/>
          <w:b/>
          <w:sz w:val="20"/>
          <w:szCs w:val="20"/>
        </w:rPr>
        <w:t xml:space="preserve"> </w:t>
      </w:r>
      <w:r w:rsidR="00E975E4" w:rsidRPr="00EC384B">
        <w:rPr>
          <w:rFonts w:ascii="Open Sans" w:hAnsi="Open Sans" w:cs="Open Sans"/>
          <w:sz w:val="20"/>
          <w:szCs w:val="20"/>
        </w:rPr>
        <w:t>z siedzibą w …………………</w:t>
      </w:r>
      <w:r w:rsidR="00720379">
        <w:rPr>
          <w:rFonts w:ascii="Open Sans" w:hAnsi="Open Sans" w:cs="Open Sans"/>
          <w:sz w:val="20"/>
          <w:szCs w:val="20"/>
        </w:rPr>
        <w:t>………………</w:t>
      </w:r>
      <w:r w:rsidR="007E695A">
        <w:rPr>
          <w:rFonts w:ascii="Open Sans" w:hAnsi="Open Sans" w:cs="Open Sans"/>
          <w:sz w:val="20"/>
          <w:szCs w:val="20"/>
        </w:rPr>
        <w:t xml:space="preserve">, </w:t>
      </w:r>
      <w:r w:rsidR="00720379">
        <w:rPr>
          <w:rFonts w:ascii="Open Sans" w:hAnsi="Open Sans" w:cs="Open Sans"/>
          <w:sz w:val="20"/>
          <w:szCs w:val="20"/>
        </w:rPr>
        <w:t>wpisanym do ………………………………………………</w:t>
      </w:r>
      <w:r w:rsidR="007E695A">
        <w:rPr>
          <w:rFonts w:ascii="Open Sans" w:hAnsi="Open Sans" w:cs="Open Sans"/>
          <w:sz w:val="20"/>
          <w:szCs w:val="20"/>
        </w:rPr>
        <w:t xml:space="preserve">., </w:t>
      </w:r>
      <w:r w:rsidR="00E975E4" w:rsidRPr="00EC384B">
        <w:rPr>
          <w:rFonts w:ascii="Open Sans" w:hAnsi="Open Sans" w:cs="Open Sans"/>
          <w:sz w:val="20"/>
          <w:szCs w:val="20"/>
        </w:rPr>
        <w:t>pod numerem ……………</w:t>
      </w:r>
      <w:r w:rsidR="00720379">
        <w:rPr>
          <w:rFonts w:ascii="Open Sans" w:hAnsi="Open Sans" w:cs="Open Sans"/>
          <w:sz w:val="20"/>
          <w:szCs w:val="20"/>
        </w:rPr>
        <w:t>……….</w:t>
      </w:r>
      <w:r>
        <w:rPr>
          <w:rFonts w:ascii="Open Sans" w:hAnsi="Open Sans" w:cs="Open Sans"/>
          <w:sz w:val="20"/>
          <w:szCs w:val="20"/>
        </w:rPr>
        <w:t xml:space="preserve">………….. </w:t>
      </w:r>
      <w:r w:rsidR="00E975E4" w:rsidRPr="00EC384B">
        <w:rPr>
          <w:rFonts w:ascii="Open Sans" w:hAnsi="Open Sans" w:cs="Open Sans"/>
          <w:sz w:val="20"/>
          <w:szCs w:val="20"/>
        </w:rPr>
        <w:t xml:space="preserve">NIP ………………………………., REGON ……………………………… </w:t>
      </w:r>
    </w:p>
    <w:p w14:paraId="00166A56" w14:textId="77777777" w:rsidR="00E975E4" w:rsidRPr="00EC384B" w:rsidRDefault="00E975E4" w:rsidP="005920F7">
      <w:pPr>
        <w:jc w:val="both"/>
        <w:rPr>
          <w:rFonts w:ascii="Open Sans" w:hAnsi="Open Sans" w:cs="Open Sans"/>
          <w:sz w:val="20"/>
          <w:szCs w:val="20"/>
        </w:rPr>
      </w:pPr>
      <w:r w:rsidRPr="00EC384B">
        <w:rPr>
          <w:rFonts w:ascii="Open Sans" w:hAnsi="Open Sans" w:cs="Open Sans"/>
          <w:sz w:val="20"/>
          <w:szCs w:val="20"/>
        </w:rPr>
        <w:t xml:space="preserve">reprezentowanym przez </w:t>
      </w:r>
      <w:r w:rsidRPr="00EC384B">
        <w:rPr>
          <w:rFonts w:ascii="Open Sans" w:hAnsi="Open Sans" w:cs="Open Sans"/>
          <w:b/>
          <w:sz w:val="20"/>
          <w:szCs w:val="20"/>
        </w:rPr>
        <w:t xml:space="preserve">……………………………………….. </w:t>
      </w:r>
    </w:p>
    <w:p w14:paraId="76FA0BD4" w14:textId="77777777" w:rsidR="00E975E4" w:rsidRPr="00EC384B" w:rsidRDefault="00E975E4" w:rsidP="005920F7">
      <w:pPr>
        <w:jc w:val="both"/>
        <w:rPr>
          <w:rFonts w:ascii="Open Sans" w:hAnsi="Open Sans" w:cs="Open Sans"/>
          <w:sz w:val="20"/>
          <w:szCs w:val="20"/>
        </w:rPr>
      </w:pPr>
      <w:r w:rsidRPr="00EC384B">
        <w:rPr>
          <w:rFonts w:ascii="Open Sans" w:hAnsi="Open Sans" w:cs="Open Sans"/>
          <w:sz w:val="20"/>
          <w:szCs w:val="20"/>
        </w:rPr>
        <w:t xml:space="preserve">zwanym dalej </w:t>
      </w:r>
      <w:r w:rsidRPr="00EC384B">
        <w:rPr>
          <w:rFonts w:ascii="Open Sans" w:hAnsi="Open Sans" w:cs="Open Sans"/>
          <w:b/>
          <w:sz w:val="20"/>
          <w:szCs w:val="20"/>
        </w:rPr>
        <w:t>„Wykonawcą”,</w:t>
      </w:r>
    </w:p>
    <w:p w14:paraId="71A4B2C2" w14:textId="77777777" w:rsidR="00E975E4" w:rsidRPr="00EC384B" w:rsidRDefault="00E975E4" w:rsidP="005920F7">
      <w:pPr>
        <w:jc w:val="both"/>
        <w:rPr>
          <w:rFonts w:ascii="Open Sans" w:hAnsi="Open Sans" w:cs="Open Sans"/>
          <w:sz w:val="20"/>
          <w:szCs w:val="20"/>
        </w:rPr>
      </w:pPr>
    </w:p>
    <w:p w14:paraId="566AB5EF" w14:textId="7C0CADAA" w:rsidR="006242C9" w:rsidRDefault="006242C9" w:rsidP="006242C9">
      <w:pPr>
        <w:jc w:val="both"/>
        <w:rPr>
          <w:rFonts w:ascii="Open Sans" w:hAnsi="Open Sans" w:cs="Open Sans"/>
          <w:sz w:val="20"/>
          <w:szCs w:val="20"/>
        </w:rPr>
      </w:pPr>
      <w:r>
        <w:rPr>
          <w:rFonts w:ascii="Open Sans" w:hAnsi="Open Sans" w:cs="Open Sans"/>
          <w:sz w:val="20"/>
          <w:szCs w:val="20"/>
        </w:rPr>
        <w:t xml:space="preserve">Niniejsza umowa zostaje zawarta w wyniku </w:t>
      </w:r>
      <w:r w:rsidRPr="00C51FA7">
        <w:rPr>
          <w:rFonts w:ascii="Open Sans" w:hAnsi="Open Sans" w:cs="Open Sans"/>
          <w:sz w:val="20"/>
          <w:szCs w:val="20"/>
        </w:rPr>
        <w:t xml:space="preserve">postępowania o zamówienie publiczne w trybie </w:t>
      </w:r>
      <w:r w:rsidR="00EA1665">
        <w:rPr>
          <w:rFonts w:ascii="Open Sans" w:hAnsi="Open Sans" w:cs="Open Sans"/>
          <w:sz w:val="20"/>
          <w:szCs w:val="20"/>
        </w:rPr>
        <w:t xml:space="preserve">podstawowym </w:t>
      </w:r>
      <w:r>
        <w:rPr>
          <w:rFonts w:ascii="Open Sans" w:hAnsi="Open Sans" w:cs="Open Sans"/>
          <w:sz w:val="20"/>
          <w:szCs w:val="20"/>
        </w:rPr>
        <w:t xml:space="preserve">nr </w:t>
      </w:r>
      <w:r w:rsidR="002E249F">
        <w:rPr>
          <w:rFonts w:ascii="Open Sans" w:hAnsi="Open Sans" w:cs="Open Sans"/>
          <w:sz w:val="20"/>
          <w:szCs w:val="20"/>
        </w:rPr>
        <w:t>……………</w:t>
      </w:r>
      <w:r>
        <w:rPr>
          <w:rFonts w:ascii="Open Sans" w:hAnsi="Open Sans" w:cs="Open Sans"/>
          <w:sz w:val="20"/>
          <w:szCs w:val="20"/>
        </w:rPr>
        <w:t xml:space="preserve"> na podstawie art. </w:t>
      </w:r>
      <w:r w:rsidR="00EA1665">
        <w:rPr>
          <w:rFonts w:ascii="Open Sans" w:hAnsi="Open Sans" w:cs="Open Sans"/>
          <w:sz w:val="20"/>
          <w:szCs w:val="20"/>
        </w:rPr>
        <w:t xml:space="preserve">275 i nast. </w:t>
      </w:r>
      <w:r>
        <w:rPr>
          <w:rFonts w:ascii="Open Sans" w:hAnsi="Open Sans" w:cs="Open Sans"/>
          <w:sz w:val="20"/>
          <w:szCs w:val="20"/>
        </w:rPr>
        <w:t xml:space="preserve">ustawy z dnia </w:t>
      </w:r>
      <w:r w:rsidR="00BD3B66">
        <w:rPr>
          <w:rFonts w:ascii="Open Sans" w:hAnsi="Open Sans" w:cs="Open Sans"/>
          <w:sz w:val="20"/>
          <w:szCs w:val="20"/>
        </w:rPr>
        <w:t xml:space="preserve">11 września 2019 r. Prawo zamówień publicznych (Dz. U. z 2019 r. poz. 2019 z </w:t>
      </w:r>
      <w:proofErr w:type="spellStart"/>
      <w:r w:rsidR="00BD3B66">
        <w:rPr>
          <w:rFonts w:ascii="Open Sans" w:hAnsi="Open Sans" w:cs="Open Sans"/>
          <w:sz w:val="20"/>
          <w:szCs w:val="20"/>
        </w:rPr>
        <w:t>późn</w:t>
      </w:r>
      <w:proofErr w:type="spellEnd"/>
      <w:r w:rsidR="00BD3B66">
        <w:rPr>
          <w:rFonts w:ascii="Open Sans" w:hAnsi="Open Sans" w:cs="Open Sans"/>
          <w:sz w:val="20"/>
          <w:szCs w:val="20"/>
        </w:rPr>
        <w:t>. zm.)</w:t>
      </w:r>
      <w:r w:rsidR="009330E2">
        <w:rPr>
          <w:rFonts w:ascii="Open Sans" w:hAnsi="Open Sans" w:cs="Open Sans"/>
          <w:sz w:val="20"/>
          <w:szCs w:val="20"/>
        </w:rPr>
        <w:t xml:space="preserve">, dalej jako „ustawa </w:t>
      </w:r>
      <w:proofErr w:type="spellStart"/>
      <w:r w:rsidR="009330E2">
        <w:rPr>
          <w:rFonts w:ascii="Open Sans" w:hAnsi="Open Sans" w:cs="Open Sans"/>
          <w:sz w:val="20"/>
          <w:szCs w:val="20"/>
        </w:rPr>
        <w:t>Pzp</w:t>
      </w:r>
      <w:proofErr w:type="spellEnd"/>
      <w:r w:rsidR="009330E2">
        <w:rPr>
          <w:rFonts w:ascii="Open Sans" w:hAnsi="Open Sans" w:cs="Open Sans"/>
          <w:sz w:val="20"/>
          <w:szCs w:val="20"/>
        </w:rPr>
        <w:t>”.</w:t>
      </w:r>
    </w:p>
    <w:p w14:paraId="56D27C99" w14:textId="77777777" w:rsidR="009606C7" w:rsidRDefault="009606C7" w:rsidP="006242C9">
      <w:pPr>
        <w:jc w:val="both"/>
        <w:rPr>
          <w:rFonts w:ascii="Open Sans" w:hAnsi="Open Sans" w:cs="Open Sans"/>
          <w:sz w:val="20"/>
          <w:szCs w:val="20"/>
        </w:rPr>
      </w:pPr>
    </w:p>
    <w:p w14:paraId="6402CD33" w14:textId="77777777" w:rsidR="009606C7" w:rsidRPr="00C51FA7" w:rsidRDefault="009606C7" w:rsidP="006242C9">
      <w:pPr>
        <w:jc w:val="both"/>
        <w:rPr>
          <w:rFonts w:ascii="Open Sans" w:hAnsi="Open Sans" w:cs="Open Sans"/>
          <w:sz w:val="20"/>
          <w:szCs w:val="20"/>
        </w:rPr>
      </w:pPr>
    </w:p>
    <w:p w14:paraId="5A8712A4" w14:textId="77777777" w:rsidR="00C852E1" w:rsidRPr="00EC384B" w:rsidRDefault="00C852E1" w:rsidP="005920F7">
      <w:pPr>
        <w:jc w:val="both"/>
        <w:rPr>
          <w:rFonts w:ascii="Open Sans" w:hAnsi="Open Sans" w:cs="Open Sans"/>
          <w:b/>
          <w:snapToGrid w:val="0"/>
          <w:sz w:val="20"/>
          <w:szCs w:val="20"/>
        </w:rPr>
      </w:pPr>
    </w:p>
    <w:p w14:paraId="0AE2F3C0" w14:textId="77777777" w:rsidR="00070943" w:rsidRPr="00EC384B" w:rsidRDefault="004E1ACA" w:rsidP="005920F7">
      <w:pPr>
        <w:jc w:val="center"/>
        <w:rPr>
          <w:rFonts w:ascii="Open Sans" w:hAnsi="Open Sans" w:cs="Open Sans"/>
          <w:b/>
          <w:snapToGrid w:val="0"/>
          <w:sz w:val="20"/>
          <w:szCs w:val="20"/>
        </w:rPr>
      </w:pPr>
      <w:r w:rsidRPr="00EC384B">
        <w:rPr>
          <w:rFonts w:ascii="Open Sans" w:hAnsi="Open Sans" w:cs="Open Sans"/>
          <w:b/>
          <w:snapToGrid w:val="0"/>
          <w:sz w:val="20"/>
          <w:szCs w:val="20"/>
        </w:rPr>
        <w:t>§</w:t>
      </w:r>
      <w:r w:rsidR="00767886" w:rsidRPr="00EC384B">
        <w:rPr>
          <w:rFonts w:ascii="Open Sans" w:hAnsi="Open Sans" w:cs="Open Sans"/>
          <w:b/>
          <w:snapToGrid w:val="0"/>
          <w:sz w:val="20"/>
          <w:szCs w:val="20"/>
        </w:rPr>
        <w:t xml:space="preserve"> </w:t>
      </w:r>
      <w:r w:rsidRPr="00EC384B">
        <w:rPr>
          <w:rFonts w:ascii="Open Sans" w:hAnsi="Open Sans" w:cs="Open Sans"/>
          <w:b/>
          <w:snapToGrid w:val="0"/>
          <w:sz w:val="20"/>
          <w:szCs w:val="20"/>
        </w:rPr>
        <w:t>1</w:t>
      </w:r>
    </w:p>
    <w:p w14:paraId="3FADBBE1" w14:textId="77777777" w:rsidR="002777D9" w:rsidRPr="00CF0A86" w:rsidRDefault="00A10E3B" w:rsidP="00CF0A86">
      <w:pPr>
        <w:jc w:val="center"/>
        <w:rPr>
          <w:rFonts w:ascii="Open Sans" w:hAnsi="Open Sans" w:cs="Open Sans"/>
          <w:b/>
          <w:i/>
          <w:snapToGrid w:val="0"/>
          <w:sz w:val="20"/>
          <w:szCs w:val="20"/>
        </w:rPr>
      </w:pPr>
      <w:r w:rsidRPr="00AC7D2A">
        <w:rPr>
          <w:rFonts w:ascii="Open Sans" w:hAnsi="Open Sans" w:cs="Open Sans"/>
          <w:b/>
          <w:i/>
          <w:snapToGrid w:val="0"/>
          <w:sz w:val="20"/>
          <w:szCs w:val="20"/>
        </w:rPr>
        <w:t>[Przedmiot umowy]</w:t>
      </w:r>
    </w:p>
    <w:p w14:paraId="070D8A3F" w14:textId="02E3865F" w:rsidR="006242C9" w:rsidRDefault="00CF0A86" w:rsidP="00922F87">
      <w:pPr>
        <w:pStyle w:val="Akapitzlist"/>
        <w:numPr>
          <w:ilvl w:val="0"/>
          <w:numId w:val="6"/>
        </w:numPr>
        <w:ind w:left="284" w:hanging="284"/>
        <w:jc w:val="both"/>
        <w:rPr>
          <w:rFonts w:ascii="Open Sans" w:hAnsi="Open Sans" w:cs="Open Sans"/>
          <w:sz w:val="20"/>
          <w:szCs w:val="20"/>
        </w:rPr>
      </w:pPr>
      <w:r w:rsidRPr="00922F87">
        <w:rPr>
          <w:rFonts w:ascii="Open Sans" w:hAnsi="Open Sans" w:cs="Open Sans"/>
          <w:b/>
          <w:bCs/>
          <w:sz w:val="20"/>
          <w:szCs w:val="20"/>
        </w:rPr>
        <w:t>Zamawiający</w:t>
      </w:r>
      <w:r w:rsidRPr="00CF0A86">
        <w:rPr>
          <w:rFonts w:ascii="Open Sans" w:hAnsi="Open Sans" w:cs="Open Sans"/>
          <w:sz w:val="20"/>
          <w:szCs w:val="20"/>
        </w:rPr>
        <w:t xml:space="preserve"> zamawia, a </w:t>
      </w:r>
      <w:r w:rsidRPr="00922F87">
        <w:rPr>
          <w:rFonts w:ascii="Open Sans" w:hAnsi="Open Sans" w:cs="Open Sans"/>
          <w:b/>
          <w:bCs/>
          <w:sz w:val="20"/>
          <w:szCs w:val="20"/>
        </w:rPr>
        <w:t>Wykonawca</w:t>
      </w:r>
      <w:r w:rsidRPr="00CF0A86">
        <w:rPr>
          <w:rFonts w:ascii="Open Sans" w:hAnsi="Open Sans" w:cs="Open Sans"/>
          <w:sz w:val="20"/>
          <w:szCs w:val="20"/>
        </w:rPr>
        <w:t xml:space="preserve"> zobowiązuje się do wykonania </w:t>
      </w:r>
      <w:bookmarkStart w:id="0" w:name="_Hlk516475731"/>
      <w:r w:rsidR="00293B28">
        <w:rPr>
          <w:rFonts w:ascii="Open Sans" w:hAnsi="Open Sans" w:cs="Open Sans"/>
          <w:sz w:val="20"/>
          <w:szCs w:val="20"/>
        </w:rPr>
        <w:t>zadania</w:t>
      </w:r>
      <w:r w:rsidR="00610174">
        <w:rPr>
          <w:rFonts w:ascii="Open Sans" w:hAnsi="Open Sans" w:cs="Open Sans"/>
          <w:sz w:val="20"/>
          <w:szCs w:val="20"/>
        </w:rPr>
        <w:t xml:space="preserve"> pn.</w:t>
      </w:r>
      <w:r w:rsidR="00922F87">
        <w:rPr>
          <w:rFonts w:ascii="Open Sans" w:hAnsi="Open Sans" w:cs="Open Sans"/>
          <w:sz w:val="20"/>
          <w:szCs w:val="20"/>
        </w:rPr>
        <w:t xml:space="preserve"> </w:t>
      </w:r>
      <w:r w:rsidR="00610174">
        <w:rPr>
          <w:rFonts w:ascii="Open Sans" w:hAnsi="Open Sans" w:cs="Open Sans"/>
          <w:sz w:val="20"/>
          <w:szCs w:val="20"/>
        </w:rPr>
        <w:t>„</w:t>
      </w:r>
      <w:r w:rsidR="0034110D" w:rsidRPr="0034110D">
        <w:rPr>
          <w:rFonts w:ascii="Open Sans" w:hAnsi="Open Sans" w:cs="Open Sans"/>
          <w:sz w:val="20"/>
          <w:szCs w:val="20"/>
        </w:rPr>
        <w:t>Wykonanie inwentaryzacji</w:t>
      </w:r>
      <w:r w:rsidRPr="0034110D">
        <w:rPr>
          <w:rFonts w:ascii="Open Sans" w:hAnsi="Open Sans" w:cs="Open Sans"/>
          <w:sz w:val="20"/>
          <w:szCs w:val="20"/>
        </w:rPr>
        <w:t xml:space="preserve"> </w:t>
      </w:r>
      <w:r w:rsidR="0034110D">
        <w:rPr>
          <w:rFonts w:ascii="Open Sans" w:hAnsi="Open Sans" w:cs="Open Sans"/>
          <w:sz w:val="20"/>
          <w:szCs w:val="20"/>
        </w:rPr>
        <w:t xml:space="preserve">dendrologicznej </w:t>
      </w:r>
      <w:r w:rsidR="0034110D" w:rsidRPr="0034110D">
        <w:rPr>
          <w:rFonts w:ascii="Open Sans" w:hAnsi="Open Sans" w:cs="Open Sans"/>
          <w:sz w:val="20"/>
          <w:szCs w:val="20"/>
        </w:rPr>
        <w:t xml:space="preserve">wraz z zaleceniami w zakresie gospodarki krzewów i drzew </w:t>
      </w:r>
      <w:r w:rsidRPr="0034110D">
        <w:rPr>
          <w:rFonts w:ascii="Open Sans" w:hAnsi="Open Sans" w:cs="Open Sans"/>
          <w:sz w:val="20"/>
          <w:szCs w:val="20"/>
        </w:rPr>
        <w:t>na terenie</w:t>
      </w:r>
      <w:r w:rsidR="00394B72">
        <w:rPr>
          <w:rFonts w:ascii="Open Sans" w:hAnsi="Open Sans" w:cs="Open Sans"/>
          <w:sz w:val="20"/>
          <w:szCs w:val="20"/>
        </w:rPr>
        <w:t xml:space="preserve"> parków</w:t>
      </w:r>
      <w:r w:rsidR="003E21D0">
        <w:rPr>
          <w:rFonts w:ascii="Open Sans" w:hAnsi="Open Sans" w:cs="Open Sans"/>
          <w:sz w:val="20"/>
          <w:szCs w:val="20"/>
        </w:rPr>
        <w:t>, skwerów i zieleńców</w:t>
      </w:r>
      <w:r w:rsidR="00394B72">
        <w:rPr>
          <w:rFonts w:ascii="Open Sans" w:hAnsi="Open Sans" w:cs="Open Sans"/>
          <w:sz w:val="20"/>
          <w:szCs w:val="20"/>
        </w:rPr>
        <w:t xml:space="preserve"> </w:t>
      </w:r>
      <w:r w:rsidR="003E21D0">
        <w:rPr>
          <w:rFonts w:ascii="Open Sans" w:hAnsi="Open Sans" w:cs="Open Sans"/>
          <w:sz w:val="20"/>
          <w:szCs w:val="20"/>
        </w:rPr>
        <w:t xml:space="preserve">dzielnicy Mokotów </w:t>
      </w:r>
      <w:r w:rsidR="00394B72">
        <w:rPr>
          <w:rFonts w:ascii="Open Sans" w:hAnsi="Open Sans" w:cs="Open Sans"/>
          <w:sz w:val="20"/>
          <w:szCs w:val="20"/>
        </w:rPr>
        <w:t>m.st. Warszawy</w:t>
      </w:r>
      <w:r w:rsidR="00922F87">
        <w:rPr>
          <w:rFonts w:ascii="Open Sans" w:hAnsi="Open Sans" w:cs="Open Sans"/>
          <w:sz w:val="20"/>
          <w:szCs w:val="20"/>
        </w:rPr>
        <w:t>”</w:t>
      </w:r>
      <w:r w:rsidR="006242C9" w:rsidRPr="0034110D">
        <w:rPr>
          <w:rFonts w:ascii="Open Sans" w:hAnsi="Open Sans" w:cs="Open Sans"/>
          <w:sz w:val="20"/>
          <w:szCs w:val="20"/>
        </w:rPr>
        <w:t>:</w:t>
      </w:r>
    </w:p>
    <w:p w14:paraId="6DA6AC39" w14:textId="77777777" w:rsidR="00922F87" w:rsidRPr="0034110D" w:rsidRDefault="00922F87" w:rsidP="00922F87">
      <w:pPr>
        <w:pStyle w:val="Akapitzlist"/>
        <w:ind w:left="284"/>
        <w:jc w:val="both"/>
        <w:rPr>
          <w:rFonts w:ascii="Open Sans" w:hAnsi="Open Sans" w:cs="Open Sans"/>
          <w:sz w:val="20"/>
          <w:szCs w:val="20"/>
        </w:rPr>
      </w:pPr>
    </w:p>
    <w:bookmarkEnd w:id="0"/>
    <w:p w14:paraId="2D7D4EC2" w14:textId="3A05B85F" w:rsidR="009D1FBA" w:rsidRPr="00522490" w:rsidRDefault="00922F87" w:rsidP="00522490">
      <w:pPr>
        <w:pStyle w:val="Akapitzlist"/>
        <w:numPr>
          <w:ilvl w:val="0"/>
          <w:numId w:val="50"/>
        </w:numPr>
        <w:tabs>
          <w:tab w:val="left" w:pos="284"/>
        </w:tabs>
        <w:jc w:val="both"/>
        <w:rPr>
          <w:rFonts w:ascii="Open Sans" w:hAnsi="Open Sans" w:cs="Open Sans"/>
          <w:i/>
          <w:iCs/>
          <w:sz w:val="20"/>
          <w:szCs w:val="20"/>
        </w:rPr>
      </w:pPr>
      <w:r w:rsidRPr="00522490">
        <w:rPr>
          <w:rFonts w:ascii="Open Sans" w:hAnsi="Open Sans" w:cs="Open Sans"/>
          <w:i/>
          <w:iCs/>
          <w:sz w:val="20"/>
          <w:szCs w:val="20"/>
        </w:rPr>
        <w:t xml:space="preserve"> </w:t>
      </w:r>
      <w:r w:rsidR="00F5237C" w:rsidRPr="00522490">
        <w:rPr>
          <w:rFonts w:ascii="Open Sans" w:hAnsi="Open Sans" w:cs="Open Sans"/>
          <w:i/>
          <w:iCs/>
          <w:sz w:val="20"/>
          <w:szCs w:val="20"/>
        </w:rPr>
        <w:t>Skweru im. St. Broniewskiego "</w:t>
      </w:r>
      <w:proofErr w:type="spellStart"/>
      <w:r w:rsidR="00F5237C" w:rsidRPr="00522490">
        <w:rPr>
          <w:rFonts w:ascii="Open Sans" w:hAnsi="Open Sans" w:cs="Open Sans"/>
          <w:i/>
          <w:iCs/>
          <w:sz w:val="20"/>
          <w:szCs w:val="20"/>
        </w:rPr>
        <w:t>Orszy</w:t>
      </w:r>
      <w:proofErr w:type="spellEnd"/>
      <w:r w:rsidR="00F5237C" w:rsidRPr="00522490">
        <w:rPr>
          <w:rFonts w:ascii="Open Sans" w:hAnsi="Open Sans" w:cs="Open Sans"/>
          <w:i/>
          <w:iCs/>
          <w:sz w:val="20"/>
          <w:szCs w:val="20"/>
        </w:rPr>
        <w:t xml:space="preserve">", Parku Bartłomieja, Parku Przy Stawie Służewieckim, </w:t>
      </w:r>
      <w:r w:rsidR="00617DB8" w:rsidRPr="00522490">
        <w:rPr>
          <w:rFonts w:ascii="Open Sans" w:hAnsi="Open Sans" w:cs="Open Sans"/>
          <w:i/>
          <w:iCs/>
          <w:sz w:val="20"/>
          <w:szCs w:val="20"/>
        </w:rPr>
        <w:br/>
      </w:r>
      <w:r w:rsidR="00F5237C" w:rsidRPr="00522490">
        <w:rPr>
          <w:rFonts w:ascii="Open Sans" w:hAnsi="Open Sans" w:cs="Open Sans"/>
          <w:i/>
          <w:iCs/>
          <w:sz w:val="20"/>
          <w:szCs w:val="20"/>
        </w:rPr>
        <w:t xml:space="preserve">Skweru im. A. Słonimskiego, Zieleńca przy ul. Niegocińskiej </w:t>
      </w:r>
      <w:r w:rsidR="00993011" w:rsidRPr="00522490">
        <w:rPr>
          <w:rFonts w:ascii="Open Sans" w:hAnsi="Open Sans" w:cs="Open Sans"/>
          <w:i/>
          <w:iCs/>
          <w:sz w:val="20"/>
          <w:szCs w:val="20"/>
        </w:rPr>
        <w:t xml:space="preserve">w dzielnicy Mokotów </w:t>
      </w:r>
      <w:r w:rsidR="00617DB8" w:rsidRPr="00522490">
        <w:rPr>
          <w:rFonts w:ascii="Open Sans" w:hAnsi="Open Sans" w:cs="Open Sans"/>
          <w:i/>
          <w:iCs/>
          <w:sz w:val="20"/>
          <w:szCs w:val="20"/>
        </w:rPr>
        <w:br/>
      </w:r>
      <w:r w:rsidR="00993011" w:rsidRPr="00522490">
        <w:rPr>
          <w:rFonts w:ascii="Open Sans" w:hAnsi="Open Sans" w:cs="Open Sans"/>
          <w:sz w:val="20"/>
          <w:szCs w:val="20"/>
        </w:rPr>
        <w:t>(</w:t>
      </w:r>
      <w:r w:rsidR="006242C9" w:rsidRPr="00522490">
        <w:rPr>
          <w:rFonts w:ascii="Open Sans" w:hAnsi="Open Sans" w:cs="Open Sans"/>
          <w:sz w:val="20"/>
          <w:szCs w:val="20"/>
        </w:rPr>
        <w:t>dot. cz.</w:t>
      </w:r>
      <w:r w:rsidR="00F5237C" w:rsidRPr="00522490">
        <w:rPr>
          <w:rFonts w:ascii="Open Sans" w:hAnsi="Open Sans" w:cs="Open Sans"/>
          <w:sz w:val="20"/>
          <w:szCs w:val="20"/>
        </w:rPr>
        <w:t xml:space="preserve"> </w:t>
      </w:r>
      <w:r w:rsidR="006242C9" w:rsidRPr="00522490">
        <w:rPr>
          <w:rFonts w:ascii="Open Sans" w:hAnsi="Open Sans" w:cs="Open Sans"/>
          <w:sz w:val="20"/>
          <w:szCs w:val="20"/>
        </w:rPr>
        <w:t>I zamówienia</w:t>
      </w:r>
      <w:r w:rsidR="00993011" w:rsidRPr="00522490">
        <w:rPr>
          <w:rFonts w:ascii="Open Sans" w:hAnsi="Open Sans" w:cs="Open Sans"/>
          <w:sz w:val="20"/>
          <w:szCs w:val="20"/>
        </w:rPr>
        <w:t>)</w:t>
      </w:r>
      <w:r w:rsidR="00B21E5B" w:rsidRPr="00522490">
        <w:rPr>
          <w:rFonts w:ascii="Open Sans" w:hAnsi="Open Sans" w:cs="Open Sans"/>
          <w:sz w:val="20"/>
          <w:szCs w:val="20"/>
        </w:rPr>
        <w:t>;</w:t>
      </w:r>
    </w:p>
    <w:p w14:paraId="07537407" w14:textId="77777777" w:rsidR="00922F87" w:rsidRPr="00922F87" w:rsidRDefault="00922F87" w:rsidP="00922F87">
      <w:pPr>
        <w:pStyle w:val="Akapitzlist"/>
        <w:tabs>
          <w:tab w:val="left" w:pos="284"/>
        </w:tabs>
        <w:ind w:left="644"/>
        <w:jc w:val="both"/>
        <w:rPr>
          <w:rFonts w:ascii="Open Sans" w:hAnsi="Open Sans" w:cs="Open Sans"/>
          <w:i/>
          <w:iCs/>
          <w:sz w:val="20"/>
          <w:szCs w:val="20"/>
        </w:rPr>
      </w:pPr>
    </w:p>
    <w:p w14:paraId="16F5AAA0" w14:textId="087EE30A" w:rsidR="00847C31" w:rsidRPr="00522490" w:rsidRDefault="00922F87" w:rsidP="00522490">
      <w:pPr>
        <w:pStyle w:val="Akapitzlist"/>
        <w:numPr>
          <w:ilvl w:val="0"/>
          <w:numId w:val="50"/>
        </w:numPr>
        <w:tabs>
          <w:tab w:val="left" w:pos="284"/>
        </w:tabs>
        <w:jc w:val="both"/>
        <w:rPr>
          <w:rFonts w:ascii="Open Sans" w:hAnsi="Open Sans" w:cs="Open Sans"/>
          <w:i/>
          <w:iCs/>
          <w:sz w:val="20"/>
          <w:szCs w:val="20"/>
        </w:rPr>
      </w:pPr>
      <w:r w:rsidRPr="00522490">
        <w:rPr>
          <w:rFonts w:ascii="Open Sans" w:hAnsi="Open Sans" w:cs="Open Sans"/>
          <w:i/>
          <w:iCs/>
          <w:sz w:val="20"/>
          <w:szCs w:val="20"/>
        </w:rPr>
        <w:t xml:space="preserve"> </w:t>
      </w:r>
      <w:r w:rsidR="006C4C96" w:rsidRPr="00522490">
        <w:rPr>
          <w:rFonts w:ascii="Open Sans" w:hAnsi="Open Sans" w:cs="Open Sans"/>
          <w:i/>
          <w:iCs/>
          <w:sz w:val="20"/>
          <w:szCs w:val="20"/>
        </w:rPr>
        <w:t xml:space="preserve">Parku Sieleckiego, Parku Dygata, Skweru Ormiańskiego, Skweru Gwiazda Polski, </w:t>
      </w:r>
      <w:r w:rsidR="00617DB8" w:rsidRPr="00522490">
        <w:rPr>
          <w:rFonts w:ascii="Open Sans" w:hAnsi="Open Sans" w:cs="Open Sans"/>
          <w:i/>
          <w:iCs/>
          <w:sz w:val="20"/>
          <w:szCs w:val="20"/>
        </w:rPr>
        <w:br/>
      </w:r>
      <w:r w:rsidR="006C4C96" w:rsidRPr="00522490">
        <w:rPr>
          <w:rFonts w:ascii="Open Sans" w:hAnsi="Open Sans" w:cs="Open Sans"/>
          <w:i/>
          <w:iCs/>
          <w:sz w:val="20"/>
          <w:szCs w:val="20"/>
        </w:rPr>
        <w:t xml:space="preserve">Zieleńca </w:t>
      </w:r>
      <w:r w:rsidR="00617DB8" w:rsidRPr="00522490">
        <w:rPr>
          <w:rFonts w:ascii="Open Sans" w:hAnsi="Open Sans" w:cs="Open Sans"/>
          <w:i/>
          <w:iCs/>
          <w:sz w:val="20"/>
          <w:szCs w:val="20"/>
        </w:rPr>
        <w:t xml:space="preserve">przy ul. </w:t>
      </w:r>
      <w:proofErr w:type="spellStart"/>
      <w:r w:rsidR="006C4C96" w:rsidRPr="00522490">
        <w:rPr>
          <w:rFonts w:ascii="Open Sans" w:hAnsi="Open Sans" w:cs="Open Sans"/>
          <w:i/>
          <w:iCs/>
          <w:sz w:val="20"/>
          <w:szCs w:val="20"/>
        </w:rPr>
        <w:t>Płyćwiańskiej</w:t>
      </w:r>
      <w:proofErr w:type="spellEnd"/>
      <w:r w:rsidR="006C4C96" w:rsidRPr="00522490">
        <w:rPr>
          <w:rFonts w:ascii="Open Sans" w:hAnsi="Open Sans" w:cs="Open Sans"/>
          <w:i/>
          <w:iCs/>
          <w:sz w:val="20"/>
          <w:szCs w:val="20"/>
        </w:rPr>
        <w:t>, Skweru im. T. Szewczenki</w:t>
      </w:r>
      <w:r w:rsidR="00873932" w:rsidRPr="00522490">
        <w:rPr>
          <w:rFonts w:ascii="Open Sans" w:hAnsi="Open Sans" w:cs="Open Sans"/>
          <w:i/>
          <w:iCs/>
          <w:sz w:val="20"/>
          <w:szCs w:val="20"/>
        </w:rPr>
        <w:t xml:space="preserve"> </w:t>
      </w:r>
      <w:r w:rsidR="00993011" w:rsidRPr="00522490">
        <w:rPr>
          <w:rFonts w:ascii="Open Sans" w:hAnsi="Open Sans" w:cs="Open Sans"/>
          <w:i/>
          <w:iCs/>
          <w:sz w:val="20"/>
          <w:szCs w:val="20"/>
        </w:rPr>
        <w:t xml:space="preserve">w dzielnicy Mokotów </w:t>
      </w:r>
      <w:r w:rsidR="00993011" w:rsidRPr="00522490">
        <w:rPr>
          <w:rFonts w:ascii="Open Sans" w:hAnsi="Open Sans" w:cs="Open Sans"/>
          <w:sz w:val="20"/>
          <w:szCs w:val="20"/>
        </w:rPr>
        <w:t>(dot. cz.</w:t>
      </w:r>
      <w:r w:rsidR="00F5237C" w:rsidRPr="00522490">
        <w:rPr>
          <w:rFonts w:ascii="Open Sans" w:hAnsi="Open Sans" w:cs="Open Sans"/>
          <w:sz w:val="20"/>
          <w:szCs w:val="20"/>
        </w:rPr>
        <w:t xml:space="preserve"> </w:t>
      </w:r>
      <w:r w:rsidR="00993011" w:rsidRPr="00522490">
        <w:rPr>
          <w:rFonts w:ascii="Open Sans" w:hAnsi="Open Sans" w:cs="Open Sans"/>
          <w:sz w:val="20"/>
          <w:szCs w:val="20"/>
        </w:rPr>
        <w:t>II zamówienia);</w:t>
      </w:r>
    </w:p>
    <w:p w14:paraId="485ECD84" w14:textId="77777777" w:rsidR="00922F87" w:rsidRPr="00922F87" w:rsidRDefault="00922F87" w:rsidP="00922F87">
      <w:pPr>
        <w:tabs>
          <w:tab w:val="left" w:pos="284"/>
        </w:tabs>
        <w:jc w:val="both"/>
        <w:rPr>
          <w:rFonts w:ascii="Open Sans" w:hAnsi="Open Sans" w:cs="Open Sans"/>
          <w:i/>
          <w:iCs/>
          <w:sz w:val="20"/>
          <w:szCs w:val="20"/>
        </w:rPr>
      </w:pPr>
    </w:p>
    <w:p w14:paraId="699F88A0" w14:textId="06D8B7E6" w:rsidR="00C65468" w:rsidRPr="00C65468" w:rsidRDefault="00293B28" w:rsidP="00922F87">
      <w:pPr>
        <w:tabs>
          <w:tab w:val="left" w:pos="284"/>
        </w:tabs>
        <w:jc w:val="both"/>
        <w:rPr>
          <w:rFonts w:ascii="Open Sans" w:hAnsi="Open Sans" w:cs="Open Sans"/>
          <w:sz w:val="20"/>
          <w:szCs w:val="20"/>
        </w:rPr>
      </w:pPr>
      <w:r>
        <w:rPr>
          <w:rFonts w:ascii="Open Sans" w:hAnsi="Open Sans" w:cs="Open Sans"/>
          <w:sz w:val="20"/>
          <w:szCs w:val="20"/>
        </w:rPr>
        <w:t xml:space="preserve">zgodnie z </w:t>
      </w:r>
      <w:r w:rsidR="007761A9">
        <w:rPr>
          <w:rFonts w:ascii="Open Sans" w:hAnsi="Open Sans" w:cs="Open Sans"/>
          <w:sz w:val="20"/>
          <w:szCs w:val="20"/>
        </w:rPr>
        <w:t xml:space="preserve">ofertą </w:t>
      </w:r>
      <w:r>
        <w:rPr>
          <w:rFonts w:ascii="Open Sans" w:hAnsi="Open Sans" w:cs="Open Sans"/>
          <w:sz w:val="20"/>
          <w:szCs w:val="20"/>
        </w:rPr>
        <w:t xml:space="preserve"> </w:t>
      </w:r>
      <w:r w:rsidRPr="00922F87">
        <w:rPr>
          <w:rFonts w:ascii="Open Sans" w:hAnsi="Open Sans" w:cs="Open Sans"/>
          <w:b/>
          <w:bCs/>
          <w:sz w:val="20"/>
          <w:szCs w:val="20"/>
        </w:rPr>
        <w:t>Wykonawcy</w:t>
      </w:r>
      <w:r>
        <w:rPr>
          <w:rFonts w:ascii="Open Sans" w:hAnsi="Open Sans" w:cs="Open Sans"/>
          <w:sz w:val="20"/>
          <w:szCs w:val="20"/>
        </w:rPr>
        <w:t xml:space="preserve"> stanowiącą </w:t>
      </w:r>
      <w:r w:rsidRPr="00F2560F">
        <w:rPr>
          <w:rFonts w:ascii="Open Sans" w:hAnsi="Open Sans" w:cs="Open Sans"/>
          <w:b/>
          <w:bCs/>
          <w:sz w:val="20"/>
          <w:szCs w:val="20"/>
        </w:rPr>
        <w:t>załącznik nr 1</w:t>
      </w:r>
      <w:r>
        <w:rPr>
          <w:rFonts w:ascii="Open Sans" w:hAnsi="Open Sans" w:cs="Open Sans"/>
          <w:sz w:val="20"/>
          <w:szCs w:val="20"/>
        </w:rPr>
        <w:t xml:space="preserve"> do umowy</w:t>
      </w:r>
      <w:r w:rsidR="005228E9">
        <w:rPr>
          <w:rFonts w:ascii="Open Sans" w:hAnsi="Open Sans" w:cs="Open Sans"/>
          <w:sz w:val="20"/>
          <w:szCs w:val="20"/>
        </w:rPr>
        <w:t xml:space="preserve"> oraz </w:t>
      </w:r>
      <w:r w:rsidR="008C581B">
        <w:rPr>
          <w:rFonts w:ascii="Open Sans" w:hAnsi="Open Sans" w:cs="Open Sans"/>
          <w:sz w:val="20"/>
          <w:szCs w:val="20"/>
        </w:rPr>
        <w:t xml:space="preserve">opisem przedmiotu zamówienia i </w:t>
      </w:r>
      <w:r w:rsidR="005228E9">
        <w:rPr>
          <w:rFonts w:ascii="Open Sans" w:hAnsi="Open Sans" w:cs="Open Sans"/>
          <w:sz w:val="20"/>
          <w:szCs w:val="20"/>
        </w:rPr>
        <w:t>warunkami wykonania umow</w:t>
      </w:r>
      <w:r w:rsidR="008C581B">
        <w:rPr>
          <w:rFonts w:ascii="Open Sans" w:hAnsi="Open Sans" w:cs="Open Sans"/>
          <w:sz w:val="20"/>
          <w:szCs w:val="20"/>
        </w:rPr>
        <w:t>y</w:t>
      </w:r>
      <w:r w:rsidR="005228E9">
        <w:rPr>
          <w:rFonts w:ascii="Open Sans" w:hAnsi="Open Sans" w:cs="Open Sans"/>
          <w:sz w:val="20"/>
          <w:szCs w:val="20"/>
        </w:rPr>
        <w:t xml:space="preserve">, stanowiącymi </w:t>
      </w:r>
      <w:r w:rsidR="005228E9" w:rsidRPr="00F2560F">
        <w:rPr>
          <w:rFonts w:ascii="Open Sans" w:hAnsi="Open Sans" w:cs="Open Sans"/>
          <w:b/>
          <w:bCs/>
          <w:sz w:val="20"/>
          <w:szCs w:val="20"/>
        </w:rPr>
        <w:t>załącznik nr 2</w:t>
      </w:r>
      <w:r w:rsidR="005228E9">
        <w:rPr>
          <w:rFonts w:ascii="Open Sans" w:hAnsi="Open Sans" w:cs="Open Sans"/>
          <w:sz w:val="20"/>
          <w:szCs w:val="20"/>
        </w:rPr>
        <w:t xml:space="preserve"> do umowy</w:t>
      </w:r>
      <w:r>
        <w:rPr>
          <w:rFonts w:ascii="Open Sans" w:hAnsi="Open Sans" w:cs="Open Sans"/>
          <w:sz w:val="20"/>
          <w:szCs w:val="20"/>
        </w:rPr>
        <w:t>.</w:t>
      </w:r>
    </w:p>
    <w:p w14:paraId="28494D6D" w14:textId="3C23BAA2" w:rsidR="0018537E" w:rsidRDefault="0018537E" w:rsidP="00922F87">
      <w:pPr>
        <w:pStyle w:val="Akapitzlist"/>
        <w:numPr>
          <w:ilvl w:val="0"/>
          <w:numId w:val="6"/>
        </w:numPr>
        <w:ind w:left="284" w:hanging="284"/>
        <w:jc w:val="both"/>
        <w:rPr>
          <w:rFonts w:ascii="Open Sans" w:hAnsi="Open Sans" w:cs="Open Sans"/>
          <w:sz w:val="20"/>
          <w:szCs w:val="20"/>
        </w:rPr>
      </w:pPr>
      <w:r>
        <w:rPr>
          <w:rFonts w:ascii="Open Sans" w:hAnsi="Open Sans" w:cs="Open Sans"/>
          <w:sz w:val="20"/>
          <w:szCs w:val="20"/>
        </w:rPr>
        <w:t>Wykonanie przedmiotu zamówienia będzie obejmować dwa etapy</w:t>
      </w:r>
      <w:r w:rsidR="00BD3B66">
        <w:rPr>
          <w:rFonts w:ascii="Open Sans" w:hAnsi="Open Sans" w:cs="Open Sans"/>
          <w:sz w:val="20"/>
          <w:szCs w:val="20"/>
        </w:rPr>
        <w:t>:</w:t>
      </w:r>
      <w:r>
        <w:rPr>
          <w:rFonts w:ascii="Open Sans" w:hAnsi="Open Sans" w:cs="Open Sans"/>
          <w:sz w:val="20"/>
          <w:szCs w:val="20"/>
        </w:rPr>
        <w:t xml:space="preserve"> </w:t>
      </w:r>
    </w:p>
    <w:p w14:paraId="1F2C0646" w14:textId="088676B3" w:rsidR="0018537E" w:rsidRPr="00FF7650" w:rsidRDefault="0018537E" w:rsidP="00922F87">
      <w:pPr>
        <w:pStyle w:val="Akapitzlist"/>
        <w:numPr>
          <w:ilvl w:val="0"/>
          <w:numId w:val="36"/>
        </w:numPr>
        <w:tabs>
          <w:tab w:val="left" w:pos="284"/>
        </w:tabs>
        <w:ind w:left="426"/>
        <w:jc w:val="both"/>
        <w:rPr>
          <w:rFonts w:ascii="Open Sans" w:hAnsi="Open Sans" w:cs="Open Sans"/>
          <w:sz w:val="20"/>
          <w:szCs w:val="20"/>
        </w:rPr>
      </w:pPr>
      <w:r w:rsidRPr="00FF7650">
        <w:rPr>
          <w:rFonts w:ascii="Open Sans" w:hAnsi="Open Sans" w:cs="Open Sans"/>
          <w:b/>
          <w:bCs/>
          <w:sz w:val="20"/>
          <w:szCs w:val="20"/>
        </w:rPr>
        <w:t>Etap I</w:t>
      </w:r>
      <w:r w:rsidRPr="00FF7650">
        <w:rPr>
          <w:rFonts w:ascii="Open Sans" w:hAnsi="Open Sans" w:cs="Open Sans"/>
          <w:sz w:val="20"/>
          <w:szCs w:val="20"/>
        </w:rPr>
        <w:t xml:space="preserve"> – inwentaryzacja krzew</w:t>
      </w:r>
      <w:r w:rsidR="009849B7" w:rsidRPr="00FF7650">
        <w:rPr>
          <w:rFonts w:ascii="Open Sans" w:hAnsi="Open Sans" w:cs="Open Sans"/>
          <w:sz w:val="20"/>
          <w:szCs w:val="20"/>
        </w:rPr>
        <w:t>ów</w:t>
      </w:r>
      <w:r w:rsidRPr="00FF7650">
        <w:rPr>
          <w:rFonts w:ascii="Open Sans" w:hAnsi="Open Sans" w:cs="Open Sans"/>
          <w:sz w:val="20"/>
          <w:szCs w:val="20"/>
        </w:rPr>
        <w:t xml:space="preserve"> i drzew w wersji </w:t>
      </w:r>
      <w:r w:rsidR="001B5C03" w:rsidRPr="00FF7650">
        <w:rPr>
          <w:rFonts w:ascii="Open Sans" w:hAnsi="Open Sans" w:cs="Open Sans"/>
          <w:sz w:val="20"/>
          <w:szCs w:val="20"/>
        </w:rPr>
        <w:t>opisowej (plik .</w:t>
      </w:r>
      <w:proofErr w:type="spellStart"/>
      <w:r w:rsidR="001B5C03" w:rsidRPr="00FF7650">
        <w:rPr>
          <w:rFonts w:ascii="Open Sans" w:hAnsi="Open Sans" w:cs="Open Sans"/>
          <w:sz w:val="20"/>
          <w:szCs w:val="20"/>
        </w:rPr>
        <w:t>doc</w:t>
      </w:r>
      <w:proofErr w:type="spellEnd"/>
      <w:r w:rsidR="001B5C03" w:rsidRPr="00FF7650">
        <w:rPr>
          <w:rFonts w:ascii="Open Sans" w:hAnsi="Open Sans" w:cs="Open Sans"/>
          <w:sz w:val="20"/>
          <w:szCs w:val="20"/>
        </w:rPr>
        <w:t>)</w:t>
      </w:r>
      <w:r w:rsidR="007517E8" w:rsidRPr="00FF7650">
        <w:rPr>
          <w:rFonts w:ascii="Open Sans" w:hAnsi="Open Sans" w:cs="Open Sans"/>
          <w:sz w:val="20"/>
          <w:szCs w:val="20"/>
        </w:rPr>
        <w:t>,</w:t>
      </w:r>
      <w:r w:rsidR="001B5C03" w:rsidRPr="00FF7650">
        <w:rPr>
          <w:rFonts w:ascii="Open Sans" w:hAnsi="Open Sans" w:cs="Open Sans"/>
          <w:sz w:val="20"/>
          <w:szCs w:val="20"/>
        </w:rPr>
        <w:t xml:space="preserve"> </w:t>
      </w:r>
      <w:r w:rsidRPr="00FF7650">
        <w:rPr>
          <w:rFonts w:ascii="Open Sans" w:hAnsi="Open Sans" w:cs="Open Sans"/>
          <w:sz w:val="20"/>
          <w:szCs w:val="20"/>
        </w:rPr>
        <w:t>mapowej (pliki .</w:t>
      </w:r>
      <w:r w:rsidR="004A0F51" w:rsidRPr="00FF7650">
        <w:rPr>
          <w:rFonts w:ascii="Open Sans" w:hAnsi="Open Sans" w:cs="Open Sans"/>
          <w:sz w:val="20"/>
          <w:szCs w:val="20"/>
        </w:rPr>
        <w:t>pdf, .</w:t>
      </w:r>
      <w:proofErr w:type="spellStart"/>
      <w:r w:rsidR="004A0F51" w:rsidRPr="00FF7650">
        <w:rPr>
          <w:rFonts w:ascii="Open Sans" w:hAnsi="Open Sans" w:cs="Open Sans"/>
          <w:sz w:val="20"/>
          <w:szCs w:val="20"/>
        </w:rPr>
        <w:t>mdb</w:t>
      </w:r>
      <w:proofErr w:type="spellEnd"/>
      <w:r w:rsidR="00B47078" w:rsidRPr="00FF7650">
        <w:rPr>
          <w:rFonts w:ascii="Open Sans" w:hAnsi="Open Sans" w:cs="Open Sans"/>
          <w:sz w:val="20"/>
          <w:szCs w:val="20"/>
        </w:rPr>
        <w:t xml:space="preserve"> - </w:t>
      </w:r>
      <w:r w:rsidR="00922F87">
        <w:rPr>
          <w:rFonts w:ascii="Open Sans" w:hAnsi="Open Sans" w:cs="Open Sans"/>
          <w:sz w:val="20"/>
          <w:szCs w:val="20"/>
        </w:rPr>
        <w:br/>
      </w:r>
      <w:r w:rsidR="00B47078" w:rsidRPr="00FF7650">
        <w:rPr>
          <w:rFonts w:ascii="Open Sans" w:hAnsi="Open Sans" w:cs="Open Sans"/>
          <w:sz w:val="20"/>
          <w:szCs w:val="20"/>
        </w:rPr>
        <w:t>w standardzie bazy danych prowadzonej przez m.st. Warszawa)</w:t>
      </w:r>
      <w:r w:rsidRPr="00FF7650">
        <w:rPr>
          <w:rFonts w:ascii="Open Sans" w:hAnsi="Open Sans" w:cs="Open Sans"/>
          <w:sz w:val="20"/>
          <w:szCs w:val="20"/>
        </w:rPr>
        <w:t>) i tabelaryczne</w:t>
      </w:r>
      <w:r w:rsidR="002E249F" w:rsidRPr="00FF7650">
        <w:rPr>
          <w:rFonts w:ascii="Open Sans" w:hAnsi="Open Sans" w:cs="Open Sans"/>
          <w:sz w:val="20"/>
          <w:szCs w:val="20"/>
        </w:rPr>
        <w:t>j</w:t>
      </w:r>
      <w:r w:rsidRPr="00FF7650">
        <w:rPr>
          <w:rFonts w:ascii="Open Sans" w:hAnsi="Open Sans" w:cs="Open Sans"/>
          <w:sz w:val="20"/>
          <w:szCs w:val="20"/>
        </w:rPr>
        <w:t xml:space="preserve"> (plik .xls) w formie papierowej oraz elektronicznej</w:t>
      </w:r>
      <w:r w:rsidR="00BD3B66">
        <w:rPr>
          <w:rFonts w:ascii="Open Sans" w:hAnsi="Open Sans" w:cs="Open Sans"/>
          <w:sz w:val="20"/>
          <w:szCs w:val="20"/>
        </w:rPr>
        <w:t xml:space="preserve">, </w:t>
      </w:r>
      <w:bookmarkStart w:id="1" w:name="_Hlk61354022"/>
      <w:r w:rsidR="00BD3B66">
        <w:rPr>
          <w:rFonts w:ascii="Open Sans" w:hAnsi="Open Sans" w:cs="Open Sans"/>
          <w:sz w:val="20"/>
          <w:szCs w:val="20"/>
        </w:rPr>
        <w:t>dalej jako „dokumentacja inwentaryzacyjna”;</w:t>
      </w:r>
      <w:bookmarkEnd w:id="1"/>
    </w:p>
    <w:p w14:paraId="76F95D54" w14:textId="020AB345" w:rsidR="0018537E" w:rsidRPr="00FF7650" w:rsidRDefault="0018537E" w:rsidP="00922F87">
      <w:pPr>
        <w:pStyle w:val="Akapitzlist"/>
        <w:numPr>
          <w:ilvl w:val="0"/>
          <w:numId w:val="36"/>
        </w:numPr>
        <w:tabs>
          <w:tab w:val="left" w:pos="284"/>
        </w:tabs>
        <w:ind w:left="426"/>
        <w:jc w:val="both"/>
        <w:rPr>
          <w:rFonts w:ascii="Open Sans" w:hAnsi="Open Sans" w:cs="Open Sans"/>
          <w:sz w:val="20"/>
          <w:szCs w:val="20"/>
        </w:rPr>
      </w:pPr>
      <w:r w:rsidRPr="00FF7650">
        <w:rPr>
          <w:rFonts w:ascii="Open Sans" w:hAnsi="Open Sans" w:cs="Open Sans"/>
          <w:b/>
          <w:bCs/>
          <w:sz w:val="20"/>
          <w:szCs w:val="20"/>
        </w:rPr>
        <w:t>Etap II</w:t>
      </w:r>
      <w:r w:rsidRPr="00FF7650">
        <w:rPr>
          <w:rFonts w:ascii="Open Sans" w:hAnsi="Open Sans" w:cs="Open Sans"/>
          <w:sz w:val="20"/>
          <w:szCs w:val="20"/>
        </w:rPr>
        <w:t xml:space="preserve"> – oznakowanie drzew po przeprowadzonej inwentaryzacji plakietkami identyfikującymi</w:t>
      </w:r>
      <w:r w:rsidR="00F92130" w:rsidRPr="00FF7650">
        <w:rPr>
          <w:rFonts w:ascii="Open Sans" w:hAnsi="Open Sans" w:cs="Open Sans"/>
          <w:sz w:val="20"/>
          <w:szCs w:val="20"/>
        </w:rPr>
        <w:t>.</w:t>
      </w:r>
    </w:p>
    <w:p w14:paraId="577E5EAB" w14:textId="6F8C01F4" w:rsidR="00636F70" w:rsidRDefault="00293B28" w:rsidP="00922F87">
      <w:pPr>
        <w:pStyle w:val="Akapitzlist"/>
        <w:numPr>
          <w:ilvl w:val="0"/>
          <w:numId w:val="6"/>
        </w:numPr>
        <w:tabs>
          <w:tab w:val="left" w:pos="426"/>
        </w:tabs>
        <w:ind w:left="284" w:hanging="284"/>
        <w:jc w:val="both"/>
        <w:rPr>
          <w:rFonts w:ascii="Open Sans" w:hAnsi="Open Sans" w:cs="Open Sans"/>
          <w:sz w:val="20"/>
          <w:szCs w:val="20"/>
        </w:rPr>
      </w:pPr>
      <w:r w:rsidRPr="00293B28">
        <w:rPr>
          <w:rFonts w:ascii="Open Sans" w:hAnsi="Open Sans" w:cs="Open Sans"/>
          <w:sz w:val="20"/>
          <w:szCs w:val="20"/>
        </w:rPr>
        <w:t xml:space="preserve"> </w:t>
      </w:r>
      <w:r w:rsidR="0018537E">
        <w:rPr>
          <w:rFonts w:ascii="Open Sans" w:hAnsi="Open Sans" w:cs="Open Sans"/>
          <w:sz w:val="20"/>
          <w:szCs w:val="20"/>
        </w:rPr>
        <w:t xml:space="preserve">Inwentaryzacja powinna </w:t>
      </w:r>
      <w:r w:rsidR="00DD2F2E">
        <w:rPr>
          <w:rFonts w:ascii="Open Sans" w:hAnsi="Open Sans" w:cs="Open Sans"/>
          <w:sz w:val="20"/>
          <w:szCs w:val="20"/>
        </w:rPr>
        <w:t>być opracowana zgodnie z  zasadami opisanymi</w:t>
      </w:r>
      <w:r w:rsidR="00D5552E">
        <w:rPr>
          <w:rFonts w:ascii="Open Sans" w:hAnsi="Open Sans" w:cs="Open Sans"/>
          <w:sz w:val="20"/>
          <w:szCs w:val="20"/>
        </w:rPr>
        <w:t xml:space="preserve"> </w:t>
      </w:r>
      <w:r w:rsidR="00DD2F2E">
        <w:rPr>
          <w:rFonts w:ascii="Open Sans" w:hAnsi="Open Sans" w:cs="Open Sans"/>
          <w:sz w:val="20"/>
          <w:szCs w:val="20"/>
        </w:rPr>
        <w:t>w załączniku nr 2 do umowy.</w:t>
      </w:r>
      <w:r w:rsidR="00D5552E">
        <w:rPr>
          <w:rFonts w:ascii="Open Sans" w:hAnsi="Open Sans" w:cs="Open Sans"/>
          <w:sz w:val="20"/>
          <w:szCs w:val="20"/>
        </w:rPr>
        <w:t xml:space="preserve"> </w:t>
      </w:r>
    </w:p>
    <w:p w14:paraId="2602A967" w14:textId="20CAB014" w:rsidR="003D76E7" w:rsidRDefault="002735DB" w:rsidP="00922F87">
      <w:pPr>
        <w:pStyle w:val="Akapitzlist"/>
        <w:numPr>
          <w:ilvl w:val="0"/>
          <w:numId w:val="6"/>
        </w:numPr>
        <w:ind w:left="284" w:hanging="284"/>
        <w:jc w:val="both"/>
        <w:rPr>
          <w:rFonts w:ascii="Open Sans" w:hAnsi="Open Sans" w:cs="Open Sans"/>
          <w:sz w:val="20"/>
          <w:szCs w:val="20"/>
        </w:rPr>
      </w:pPr>
      <w:r w:rsidRPr="009D1FBA">
        <w:rPr>
          <w:rFonts w:ascii="Open Sans" w:hAnsi="Open Sans" w:cs="Open Sans"/>
          <w:sz w:val="20"/>
          <w:szCs w:val="20"/>
        </w:rPr>
        <w:t>Lokalizacja</w:t>
      </w:r>
      <w:r w:rsidR="00AF7F70" w:rsidRPr="009D1FBA">
        <w:rPr>
          <w:rFonts w:ascii="Open Sans" w:hAnsi="Open Sans" w:cs="Open Sans"/>
          <w:sz w:val="20"/>
          <w:szCs w:val="20"/>
        </w:rPr>
        <w:t xml:space="preserve"> </w:t>
      </w:r>
      <w:r w:rsidR="00FE069D" w:rsidRPr="009D1FBA">
        <w:rPr>
          <w:rFonts w:ascii="Open Sans" w:hAnsi="Open Sans" w:cs="Open Sans"/>
          <w:sz w:val="20"/>
          <w:szCs w:val="20"/>
        </w:rPr>
        <w:t>drzew</w:t>
      </w:r>
      <w:r w:rsidR="00636F70">
        <w:rPr>
          <w:rFonts w:ascii="Open Sans" w:hAnsi="Open Sans" w:cs="Open Sans"/>
          <w:sz w:val="20"/>
          <w:szCs w:val="20"/>
        </w:rPr>
        <w:t xml:space="preserve"> i krzewów </w:t>
      </w:r>
      <w:r w:rsidR="003C2576" w:rsidRPr="009D1FBA">
        <w:rPr>
          <w:rFonts w:ascii="Open Sans" w:hAnsi="Open Sans" w:cs="Open Sans"/>
          <w:sz w:val="20"/>
          <w:szCs w:val="20"/>
        </w:rPr>
        <w:t>objęt</w:t>
      </w:r>
      <w:r w:rsidR="00032DC1" w:rsidRPr="009D1FBA">
        <w:rPr>
          <w:rFonts w:ascii="Open Sans" w:hAnsi="Open Sans" w:cs="Open Sans"/>
          <w:sz w:val="20"/>
          <w:szCs w:val="20"/>
        </w:rPr>
        <w:t>ych</w:t>
      </w:r>
      <w:r w:rsidR="003C2576" w:rsidRPr="009D1FBA">
        <w:rPr>
          <w:rFonts w:ascii="Open Sans" w:hAnsi="Open Sans" w:cs="Open Sans"/>
          <w:sz w:val="20"/>
          <w:szCs w:val="20"/>
        </w:rPr>
        <w:t xml:space="preserve"> przedmiotem umowy, </w:t>
      </w:r>
      <w:r w:rsidR="006C0144" w:rsidRPr="009D1FBA">
        <w:rPr>
          <w:rFonts w:ascii="Open Sans" w:hAnsi="Open Sans" w:cs="Open Sans"/>
          <w:sz w:val="20"/>
          <w:szCs w:val="20"/>
        </w:rPr>
        <w:t>przedstawiona</w:t>
      </w:r>
      <w:r w:rsidR="003C2576" w:rsidRPr="009D1FBA">
        <w:rPr>
          <w:rFonts w:ascii="Open Sans" w:hAnsi="Open Sans" w:cs="Open Sans"/>
          <w:sz w:val="20"/>
          <w:szCs w:val="20"/>
        </w:rPr>
        <w:t xml:space="preserve"> jest </w:t>
      </w:r>
      <w:r w:rsidRPr="009D1FBA">
        <w:rPr>
          <w:rFonts w:ascii="Open Sans" w:hAnsi="Open Sans" w:cs="Open Sans"/>
          <w:sz w:val="20"/>
          <w:szCs w:val="20"/>
        </w:rPr>
        <w:t>w z</w:t>
      </w:r>
      <w:r w:rsidR="003C2576" w:rsidRPr="009D1FBA">
        <w:rPr>
          <w:rFonts w:ascii="Open Sans" w:hAnsi="Open Sans" w:cs="Open Sans"/>
          <w:sz w:val="20"/>
          <w:szCs w:val="20"/>
        </w:rPr>
        <w:t>a</w:t>
      </w:r>
      <w:r w:rsidRPr="009D1FBA">
        <w:rPr>
          <w:rFonts w:ascii="Open Sans" w:hAnsi="Open Sans" w:cs="Open Sans"/>
          <w:sz w:val="20"/>
          <w:szCs w:val="20"/>
        </w:rPr>
        <w:t>łączniku graficznym, stanowiącym</w:t>
      </w:r>
      <w:r w:rsidR="003D514B" w:rsidRPr="009D1FBA">
        <w:rPr>
          <w:rFonts w:ascii="Open Sans" w:hAnsi="Open Sans" w:cs="Open Sans"/>
          <w:sz w:val="20"/>
          <w:szCs w:val="20"/>
        </w:rPr>
        <w:t xml:space="preserve"> </w:t>
      </w:r>
      <w:r w:rsidR="00AF7F70" w:rsidRPr="00F2560F">
        <w:rPr>
          <w:rFonts w:ascii="Open Sans" w:hAnsi="Open Sans" w:cs="Open Sans"/>
          <w:b/>
          <w:bCs/>
          <w:sz w:val="20"/>
          <w:szCs w:val="20"/>
        </w:rPr>
        <w:t xml:space="preserve">załącznik nr </w:t>
      </w:r>
      <w:r w:rsidR="00DD2F2E" w:rsidRPr="00F2560F">
        <w:rPr>
          <w:rFonts w:ascii="Open Sans" w:hAnsi="Open Sans" w:cs="Open Sans"/>
          <w:b/>
          <w:bCs/>
          <w:sz w:val="20"/>
          <w:szCs w:val="20"/>
        </w:rPr>
        <w:t>3</w:t>
      </w:r>
      <w:r w:rsidR="006F5680" w:rsidRPr="009D1FBA">
        <w:rPr>
          <w:rFonts w:ascii="Open Sans" w:hAnsi="Open Sans" w:cs="Open Sans"/>
          <w:b/>
          <w:sz w:val="20"/>
          <w:szCs w:val="20"/>
        </w:rPr>
        <w:t xml:space="preserve"> </w:t>
      </w:r>
      <w:r w:rsidR="00AF7F70" w:rsidRPr="009D1FBA">
        <w:rPr>
          <w:rFonts w:ascii="Open Sans" w:hAnsi="Open Sans" w:cs="Open Sans"/>
          <w:sz w:val="20"/>
          <w:szCs w:val="20"/>
        </w:rPr>
        <w:t>do umowy.</w:t>
      </w:r>
    </w:p>
    <w:p w14:paraId="1AD1B387" w14:textId="48B0BF9A" w:rsidR="00595CE9" w:rsidRDefault="00595CE9" w:rsidP="00595CE9">
      <w:pPr>
        <w:jc w:val="both"/>
        <w:rPr>
          <w:rFonts w:ascii="Open Sans" w:hAnsi="Open Sans" w:cs="Open Sans"/>
          <w:sz w:val="20"/>
          <w:szCs w:val="20"/>
        </w:rPr>
      </w:pPr>
    </w:p>
    <w:p w14:paraId="3FB34F23" w14:textId="77777777" w:rsidR="00595CE9" w:rsidRPr="00595CE9" w:rsidRDefault="00595CE9" w:rsidP="00595CE9">
      <w:pPr>
        <w:jc w:val="both"/>
        <w:rPr>
          <w:rFonts w:ascii="Open Sans" w:hAnsi="Open Sans" w:cs="Open Sans"/>
          <w:sz w:val="20"/>
          <w:szCs w:val="20"/>
        </w:rPr>
      </w:pPr>
    </w:p>
    <w:p w14:paraId="4F29A1BE" w14:textId="77777777" w:rsidR="00070943" w:rsidRPr="00EC384B" w:rsidRDefault="00EA7136" w:rsidP="005920F7">
      <w:pPr>
        <w:jc w:val="center"/>
        <w:rPr>
          <w:rFonts w:ascii="Open Sans" w:hAnsi="Open Sans" w:cs="Open Sans"/>
          <w:b/>
          <w:snapToGrid w:val="0"/>
          <w:sz w:val="20"/>
          <w:szCs w:val="20"/>
        </w:rPr>
      </w:pPr>
      <w:r w:rsidRPr="00EC384B">
        <w:rPr>
          <w:rFonts w:ascii="Open Sans" w:hAnsi="Open Sans" w:cs="Open Sans"/>
          <w:b/>
          <w:snapToGrid w:val="0"/>
          <w:sz w:val="20"/>
          <w:szCs w:val="20"/>
        </w:rPr>
        <w:t>§ 2</w:t>
      </w:r>
    </w:p>
    <w:p w14:paraId="0B2EE140" w14:textId="77777777" w:rsidR="001612F6" w:rsidRPr="00EC384B" w:rsidRDefault="00162321" w:rsidP="005920F7">
      <w:pPr>
        <w:jc w:val="center"/>
        <w:rPr>
          <w:rFonts w:ascii="Open Sans" w:hAnsi="Open Sans" w:cs="Open Sans"/>
          <w:b/>
          <w:i/>
          <w:snapToGrid w:val="0"/>
          <w:sz w:val="20"/>
          <w:szCs w:val="20"/>
        </w:rPr>
      </w:pPr>
      <w:r w:rsidRPr="00EC384B">
        <w:rPr>
          <w:rFonts w:ascii="Open Sans" w:hAnsi="Open Sans" w:cs="Open Sans"/>
          <w:b/>
          <w:i/>
          <w:snapToGrid w:val="0"/>
          <w:sz w:val="20"/>
          <w:szCs w:val="20"/>
        </w:rPr>
        <w:t>[Termin realizacji]</w:t>
      </w:r>
    </w:p>
    <w:p w14:paraId="2FB919CD" w14:textId="29846B53" w:rsidR="00BD3B66" w:rsidRPr="00556320" w:rsidRDefault="00BD3B66" w:rsidP="00680EDB">
      <w:pPr>
        <w:pStyle w:val="Akapitzlist"/>
        <w:numPr>
          <w:ilvl w:val="0"/>
          <w:numId w:val="52"/>
        </w:numPr>
        <w:suppressAutoHyphens/>
        <w:jc w:val="both"/>
        <w:rPr>
          <w:rFonts w:ascii="Open Sans" w:hAnsi="Open Sans" w:cs="Open Sans"/>
          <w:sz w:val="20"/>
          <w:szCs w:val="20"/>
        </w:rPr>
      </w:pPr>
      <w:r w:rsidRPr="00556320">
        <w:rPr>
          <w:rFonts w:ascii="Open Sans" w:hAnsi="Open Sans" w:cs="Open Sans"/>
          <w:sz w:val="20"/>
          <w:szCs w:val="20"/>
        </w:rPr>
        <w:lastRenderedPageBreak/>
        <w:t>Przedmiot umowy zostanie wykonany w następujących terminach:</w:t>
      </w:r>
      <w:r w:rsidRPr="00556320">
        <w:rPr>
          <w:rFonts w:ascii="Open Sans" w:hAnsi="Open Sans" w:cs="Open Sans"/>
          <w:b/>
          <w:sz w:val="20"/>
          <w:szCs w:val="20"/>
        </w:rPr>
        <w:t xml:space="preserve"> </w:t>
      </w:r>
    </w:p>
    <w:p w14:paraId="208404F5" w14:textId="0FC4B907" w:rsidR="004875E0" w:rsidRDefault="004875E0" w:rsidP="002E249F">
      <w:pPr>
        <w:suppressAutoHyphens/>
        <w:jc w:val="both"/>
        <w:rPr>
          <w:rFonts w:ascii="Open Sans" w:hAnsi="Open Sans" w:cs="Open Sans"/>
          <w:sz w:val="20"/>
          <w:szCs w:val="20"/>
        </w:rPr>
      </w:pPr>
      <w:bookmarkStart w:id="2" w:name="_Hlk524963423"/>
    </w:p>
    <w:p w14:paraId="3B111ABB" w14:textId="08FB0B33" w:rsidR="009606C7" w:rsidRPr="00FF7650" w:rsidRDefault="009D1FBA" w:rsidP="002D14B4">
      <w:pPr>
        <w:pStyle w:val="Akapitzlist"/>
        <w:numPr>
          <w:ilvl w:val="0"/>
          <w:numId w:val="31"/>
        </w:numPr>
        <w:suppressAutoHyphens/>
        <w:ind w:left="284" w:hanging="284"/>
        <w:jc w:val="both"/>
        <w:rPr>
          <w:rFonts w:ascii="Open Sans" w:hAnsi="Open Sans" w:cs="Open Sans"/>
          <w:sz w:val="20"/>
          <w:szCs w:val="20"/>
        </w:rPr>
      </w:pPr>
      <w:bookmarkStart w:id="3" w:name="_Hlk44941658"/>
      <w:r w:rsidRPr="00FF7650">
        <w:rPr>
          <w:rFonts w:ascii="Open Sans" w:hAnsi="Open Sans" w:cs="Open Sans"/>
          <w:b/>
          <w:bCs/>
          <w:sz w:val="20"/>
          <w:szCs w:val="20"/>
        </w:rPr>
        <w:t>Etap I</w:t>
      </w:r>
      <w:r w:rsidR="002D76D5" w:rsidRPr="00FF7650">
        <w:rPr>
          <w:rFonts w:ascii="Open Sans" w:hAnsi="Open Sans" w:cs="Open Sans"/>
          <w:sz w:val="20"/>
          <w:szCs w:val="20"/>
        </w:rPr>
        <w:t xml:space="preserve"> </w:t>
      </w:r>
      <w:r w:rsidRPr="00FF7650">
        <w:rPr>
          <w:rFonts w:ascii="Open Sans" w:hAnsi="Open Sans" w:cs="Open Sans"/>
          <w:sz w:val="20"/>
          <w:szCs w:val="20"/>
        </w:rPr>
        <w:t>– prace,</w:t>
      </w:r>
      <w:r w:rsidR="00D272D7" w:rsidRPr="00FF7650">
        <w:rPr>
          <w:rFonts w:ascii="Open Sans" w:hAnsi="Open Sans" w:cs="Open Sans"/>
          <w:sz w:val="20"/>
          <w:szCs w:val="20"/>
        </w:rPr>
        <w:t xml:space="preserve"> o których mowa w § 1 ust.</w:t>
      </w:r>
      <w:r w:rsidR="009E5629" w:rsidRPr="00FF7650">
        <w:rPr>
          <w:rFonts w:ascii="Open Sans" w:hAnsi="Open Sans" w:cs="Open Sans"/>
          <w:sz w:val="20"/>
          <w:szCs w:val="20"/>
        </w:rPr>
        <w:t xml:space="preserve"> </w:t>
      </w:r>
      <w:r w:rsidR="004E3D91" w:rsidRPr="00FF7650">
        <w:rPr>
          <w:rFonts w:ascii="Open Sans" w:hAnsi="Open Sans" w:cs="Open Sans"/>
          <w:sz w:val="20"/>
          <w:szCs w:val="20"/>
        </w:rPr>
        <w:t>2</w:t>
      </w:r>
      <w:r w:rsidR="008304C6" w:rsidRPr="00FF7650">
        <w:rPr>
          <w:rFonts w:ascii="Open Sans" w:hAnsi="Open Sans" w:cs="Open Sans"/>
          <w:sz w:val="20"/>
          <w:szCs w:val="20"/>
        </w:rPr>
        <w:t xml:space="preserve"> pkt</w:t>
      </w:r>
      <w:r w:rsidR="00720379" w:rsidRPr="00FF7650">
        <w:rPr>
          <w:rFonts w:ascii="Open Sans" w:hAnsi="Open Sans" w:cs="Open Sans"/>
          <w:sz w:val="20"/>
          <w:szCs w:val="20"/>
        </w:rPr>
        <w:t xml:space="preserve">. 1 </w:t>
      </w:r>
      <w:r w:rsidR="009849B7" w:rsidRPr="00FF7650">
        <w:rPr>
          <w:rFonts w:ascii="Open Sans" w:hAnsi="Open Sans" w:cs="Open Sans"/>
          <w:sz w:val="20"/>
          <w:szCs w:val="20"/>
        </w:rPr>
        <w:t xml:space="preserve">w  ciągu </w:t>
      </w:r>
      <w:r w:rsidR="007761A9">
        <w:rPr>
          <w:rFonts w:ascii="Open Sans" w:hAnsi="Open Sans" w:cs="Open Sans"/>
          <w:sz w:val="20"/>
          <w:szCs w:val="20"/>
        </w:rPr>
        <w:t xml:space="preserve">….. </w:t>
      </w:r>
      <w:r w:rsidR="007761A9" w:rsidRPr="00FF7650">
        <w:rPr>
          <w:rFonts w:ascii="Open Sans" w:hAnsi="Open Sans" w:cs="Open Sans"/>
          <w:sz w:val="20"/>
          <w:szCs w:val="20"/>
        </w:rPr>
        <w:t xml:space="preserve"> </w:t>
      </w:r>
      <w:r w:rsidR="00A83C93" w:rsidRPr="00FF7650">
        <w:rPr>
          <w:rFonts w:ascii="Open Sans" w:hAnsi="Open Sans" w:cs="Open Sans"/>
          <w:sz w:val="20"/>
          <w:szCs w:val="20"/>
        </w:rPr>
        <w:t>tygodn</w:t>
      </w:r>
      <w:r w:rsidR="00940B54" w:rsidRPr="00FF7650">
        <w:rPr>
          <w:rFonts w:ascii="Open Sans" w:hAnsi="Open Sans" w:cs="Open Sans"/>
          <w:sz w:val="20"/>
          <w:szCs w:val="20"/>
        </w:rPr>
        <w:t>i</w:t>
      </w:r>
      <w:r w:rsidR="00343062" w:rsidRPr="00FF7650">
        <w:rPr>
          <w:rStyle w:val="Odwoanieprzypisudolnego"/>
          <w:rFonts w:ascii="Open Sans" w:hAnsi="Open Sans" w:cs="Open Sans"/>
          <w:sz w:val="20"/>
        </w:rPr>
        <w:footnoteReference w:id="2"/>
      </w:r>
      <w:r w:rsidR="009849B7" w:rsidRPr="00FF7650">
        <w:rPr>
          <w:rFonts w:ascii="Open Sans" w:hAnsi="Open Sans" w:cs="Open Sans"/>
          <w:sz w:val="20"/>
          <w:szCs w:val="20"/>
        </w:rPr>
        <w:t xml:space="preserve"> </w:t>
      </w:r>
      <w:r w:rsidR="00720379" w:rsidRPr="00FF7650">
        <w:rPr>
          <w:rFonts w:ascii="Open Sans" w:hAnsi="Open Sans" w:cs="Open Sans"/>
          <w:sz w:val="20"/>
          <w:szCs w:val="20"/>
        </w:rPr>
        <w:t xml:space="preserve">od </w:t>
      </w:r>
      <w:r w:rsidR="00167D12" w:rsidRPr="00FF7650">
        <w:rPr>
          <w:rFonts w:ascii="Open Sans" w:hAnsi="Open Sans" w:cs="Open Sans"/>
          <w:sz w:val="20"/>
          <w:szCs w:val="20"/>
        </w:rPr>
        <w:t>dnia zawarcia</w:t>
      </w:r>
      <w:r w:rsidR="007761A9">
        <w:rPr>
          <w:rFonts w:ascii="Open Sans" w:hAnsi="Open Sans" w:cs="Open Sans"/>
          <w:sz w:val="20"/>
          <w:szCs w:val="20"/>
        </w:rPr>
        <w:t xml:space="preserve"> umowy </w:t>
      </w:r>
      <w:r w:rsidR="00167D12" w:rsidRPr="00FF7650">
        <w:rPr>
          <w:rFonts w:ascii="Open Sans" w:hAnsi="Open Sans" w:cs="Open Sans"/>
          <w:sz w:val="20"/>
          <w:szCs w:val="20"/>
        </w:rPr>
        <w:t xml:space="preserve"> </w:t>
      </w:r>
      <w:r w:rsidR="00720379" w:rsidRPr="00FF7650">
        <w:rPr>
          <w:rFonts w:ascii="Open Sans" w:hAnsi="Open Sans" w:cs="Open Sans"/>
          <w:sz w:val="20"/>
          <w:szCs w:val="20"/>
        </w:rPr>
        <w:t xml:space="preserve"> </w:t>
      </w:r>
      <w:bookmarkStart w:id="4" w:name="_Hlk45025895"/>
      <w:r w:rsidR="00370433" w:rsidRPr="00FF7650">
        <w:rPr>
          <w:rFonts w:ascii="Open Sans" w:hAnsi="Open Sans" w:cs="Open Sans"/>
          <w:sz w:val="20"/>
          <w:szCs w:val="20"/>
        </w:rPr>
        <w:t>(dot. cz. I</w:t>
      </w:r>
      <w:r w:rsidR="002D76D5" w:rsidRPr="00FF7650">
        <w:rPr>
          <w:rFonts w:ascii="Open Sans" w:hAnsi="Open Sans" w:cs="Open Sans"/>
          <w:sz w:val="20"/>
          <w:szCs w:val="20"/>
        </w:rPr>
        <w:t xml:space="preserve"> </w:t>
      </w:r>
      <w:r w:rsidR="009849B7" w:rsidRPr="00FF7650">
        <w:rPr>
          <w:rFonts w:ascii="Open Sans" w:hAnsi="Open Sans" w:cs="Open Sans"/>
          <w:sz w:val="20"/>
          <w:szCs w:val="20"/>
        </w:rPr>
        <w:t>zamówienia)</w:t>
      </w:r>
      <w:bookmarkEnd w:id="3"/>
      <w:bookmarkEnd w:id="4"/>
      <w:r w:rsidR="007761A9">
        <w:rPr>
          <w:rFonts w:ascii="Open Sans" w:hAnsi="Open Sans" w:cs="Open Sans"/>
          <w:sz w:val="20"/>
          <w:szCs w:val="20"/>
        </w:rPr>
        <w:t xml:space="preserve"> tj. do …………………………………….. </w:t>
      </w:r>
    </w:p>
    <w:p w14:paraId="79525FF8" w14:textId="21E96C36" w:rsidR="002D14B4" w:rsidRPr="00FF7650" w:rsidRDefault="002D14B4" w:rsidP="002D14B4">
      <w:pPr>
        <w:pStyle w:val="Akapitzlist"/>
        <w:numPr>
          <w:ilvl w:val="0"/>
          <w:numId w:val="31"/>
        </w:numPr>
        <w:suppressAutoHyphens/>
        <w:ind w:left="284" w:hanging="284"/>
        <w:jc w:val="both"/>
        <w:rPr>
          <w:rFonts w:ascii="Open Sans" w:hAnsi="Open Sans" w:cs="Open Sans"/>
          <w:sz w:val="20"/>
          <w:szCs w:val="20"/>
        </w:rPr>
      </w:pPr>
      <w:r w:rsidRPr="00FF7650">
        <w:rPr>
          <w:rFonts w:ascii="Open Sans" w:hAnsi="Open Sans" w:cs="Open Sans"/>
          <w:b/>
          <w:bCs/>
          <w:sz w:val="20"/>
          <w:szCs w:val="20"/>
        </w:rPr>
        <w:t>Etap I</w:t>
      </w:r>
      <w:r w:rsidRPr="00FF7650">
        <w:rPr>
          <w:rFonts w:ascii="Open Sans" w:hAnsi="Open Sans" w:cs="Open Sans"/>
          <w:sz w:val="20"/>
          <w:szCs w:val="20"/>
        </w:rPr>
        <w:t xml:space="preserve"> – prace, o których mowa w § 1 ust. 2 pkt. 1 w  ciągu </w:t>
      </w:r>
      <w:r w:rsidR="007761A9">
        <w:rPr>
          <w:rFonts w:ascii="Open Sans" w:hAnsi="Open Sans" w:cs="Open Sans"/>
          <w:sz w:val="20"/>
          <w:szCs w:val="20"/>
        </w:rPr>
        <w:t>……</w:t>
      </w:r>
      <w:r w:rsidR="007761A9" w:rsidRPr="00FF7650">
        <w:rPr>
          <w:rFonts w:ascii="Open Sans" w:hAnsi="Open Sans" w:cs="Open Sans"/>
          <w:sz w:val="20"/>
          <w:szCs w:val="20"/>
        </w:rPr>
        <w:t xml:space="preserve"> </w:t>
      </w:r>
      <w:r w:rsidR="00A83C93" w:rsidRPr="00FF7650">
        <w:rPr>
          <w:rFonts w:ascii="Open Sans" w:hAnsi="Open Sans" w:cs="Open Sans"/>
          <w:sz w:val="20"/>
          <w:szCs w:val="20"/>
        </w:rPr>
        <w:t>tygodni</w:t>
      </w:r>
      <w:r w:rsidR="001443BF" w:rsidRPr="00FF7650">
        <w:rPr>
          <w:rStyle w:val="Odwoanieprzypisudolnego"/>
          <w:rFonts w:ascii="Open Sans" w:hAnsi="Open Sans" w:cs="Open Sans"/>
          <w:sz w:val="20"/>
        </w:rPr>
        <w:footnoteReference w:id="3"/>
      </w:r>
      <w:r w:rsidR="001443BF" w:rsidRPr="00FF7650">
        <w:rPr>
          <w:rFonts w:ascii="Open Sans" w:hAnsi="Open Sans" w:cs="Open Sans"/>
          <w:sz w:val="20"/>
          <w:szCs w:val="20"/>
        </w:rPr>
        <w:t xml:space="preserve"> </w:t>
      </w:r>
      <w:r w:rsidR="001443BF" w:rsidRPr="00FF7650">
        <w:rPr>
          <w:rFonts w:ascii="Open Sans" w:hAnsi="Open Sans" w:cs="Open Sans"/>
          <w:sz w:val="20"/>
          <w:szCs w:val="20"/>
        </w:rPr>
        <w:br/>
      </w:r>
      <w:r w:rsidRPr="00FF7650">
        <w:rPr>
          <w:rFonts w:ascii="Open Sans" w:hAnsi="Open Sans" w:cs="Open Sans"/>
          <w:sz w:val="20"/>
          <w:szCs w:val="20"/>
        </w:rPr>
        <w:t>od dnia zawarcia  (dot. cz. II zamówienia)</w:t>
      </w:r>
      <w:r w:rsidR="007761A9">
        <w:rPr>
          <w:rFonts w:ascii="Open Sans" w:hAnsi="Open Sans" w:cs="Open Sans"/>
          <w:sz w:val="20"/>
          <w:szCs w:val="20"/>
        </w:rPr>
        <w:t xml:space="preserve"> tj. do ……………………. .</w:t>
      </w:r>
    </w:p>
    <w:p w14:paraId="1A3B52E6" w14:textId="77777777" w:rsidR="009606C7" w:rsidRPr="00FF7650" w:rsidRDefault="009606C7" w:rsidP="009606C7">
      <w:pPr>
        <w:suppressAutoHyphens/>
        <w:ind w:left="284" w:hanging="284"/>
        <w:jc w:val="both"/>
        <w:rPr>
          <w:rFonts w:ascii="Open Sans" w:hAnsi="Open Sans" w:cs="Open Sans"/>
          <w:sz w:val="20"/>
          <w:szCs w:val="20"/>
        </w:rPr>
      </w:pPr>
    </w:p>
    <w:p w14:paraId="70E808A9" w14:textId="67733741" w:rsidR="00984485" w:rsidRPr="00FF7650" w:rsidRDefault="009D1FBA" w:rsidP="00984485">
      <w:pPr>
        <w:pStyle w:val="Akapitzlist"/>
        <w:numPr>
          <w:ilvl w:val="0"/>
          <w:numId w:val="31"/>
        </w:numPr>
        <w:suppressAutoHyphens/>
        <w:ind w:left="284" w:hanging="284"/>
        <w:jc w:val="both"/>
        <w:rPr>
          <w:rFonts w:ascii="Open Sans" w:hAnsi="Open Sans" w:cs="Open Sans"/>
          <w:sz w:val="20"/>
          <w:szCs w:val="20"/>
        </w:rPr>
      </w:pPr>
      <w:r w:rsidRPr="00FF7650">
        <w:rPr>
          <w:rFonts w:ascii="Open Sans" w:hAnsi="Open Sans" w:cs="Open Sans"/>
          <w:b/>
          <w:bCs/>
          <w:sz w:val="20"/>
          <w:szCs w:val="20"/>
        </w:rPr>
        <w:t>Etap II</w:t>
      </w:r>
      <w:r w:rsidR="009606C7" w:rsidRPr="00FF7650">
        <w:rPr>
          <w:rFonts w:ascii="Open Sans" w:hAnsi="Open Sans" w:cs="Open Sans"/>
          <w:sz w:val="20"/>
          <w:szCs w:val="20"/>
        </w:rPr>
        <w:t xml:space="preserve"> </w:t>
      </w:r>
      <w:r w:rsidRPr="00FF7650">
        <w:rPr>
          <w:rFonts w:ascii="Open Sans" w:hAnsi="Open Sans" w:cs="Open Sans"/>
          <w:sz w:val="20"/>
          <w:szCs w:val="20"/>
        </w:rPr>
        <w:t>– pr</w:t>
      </w:r>
      <w:r w:rsidR="00D272D7" w:rsidRPr="00FF7650">
        <w:rPr>
          <w:rFonts w:ascii="Open Sans" w:hAnsi="Open Sans" w:cs="Open Sans"/>
          <w:sz w:val="20"/>
          <w:szCs w:val="20"/>
        </w:rPr>
        <w:t xml:space="preserve">ace, o których mowa w </w:t>
      </w:r>
      <w:bookmarkStart w:id="5" w:name="_Hlk44941867"/>
      <w:r w:rsidR="00D272D7" w:rsidRPr="00FF7650">
        <w:rPr>
          <w:rFonts w:ascii="Open Sans" w:hAnsi="Open Sans" w:cs="Open Sans"/>
          <w:sz w:val="20"/>
          <w:szCs w:val="20"/>
        </w:rPr>
        <w:t xml:space="preserve">§ 1 ust. </w:t>
      </w:r>
      <w:r w:rsidR="009C50D9" w:rsidRPr="00FF7650">
        <w:rPr>
          <w:rFonts w:ascii="Open Sans" w:hAnsi="Open Sans" w:cs="Open Sans"/>
          <w:sz w:val="20"/>
          <w:szCs w:val="20"/>
        </w:rPr>
        <w:t>2</w:t>
      </w:r>
      <w:r w:rsidR="008304C6" w:rsidRPr="00FF7650">
        <w:rPr>
          <w:rFonts w:ascii="Open Sans" w:hAnsi="Open Sans" w:cs="Open Sans"/>
          <w:sz w:val="20"/>
          <w:szCs w:val="20"/>
        </w:rPr>
        <w:t xml:space="preserve"> pk</w:t>
      </w:r>
      <w:r w:rsidR="00720379" w:rsidRPr="00FF7650">
        <w:rPr>
          <w:rFonts w:ascii="Open Sans" w:hAnsi="Open Sans" w:cs="Open Sans"/>
          <w:sz w:val="20"/>
          <w:szCs w:val="20"/>
        </w:rPr>
        <w:t>t</w:t>
      </w:r>
      <w:r w:rsidR="001E3BCE" w:rsidRPr="00FF7650">
        <w:rPr>
          <w:rFonts w:ascii="Open Sans" w:hAnsi="Open Sans" w:cs="Open Sans"/>
          <w:sz w:val="20"/>
          <w:szCs w:val="20"/>
        </w:rPr>
        <w:t>.</w:t>
      </w:r>
      <w:r w:rsidR="00720379" w:rsidRPr="00FF7650">
        <w:rPr>
          <w:rFonts w:ascii="Open Sans" w:hAnsi="Open Sans" w:cs="Open Sans"/>
          <w:sz w:val="20"/>
          <w:szCs w:val="20"/>
        </w:rPr>
        <w:t xml:space="preserve"> 2</w:t>
      </w:r>
      <w:r w:rsidR="009C50D9" w:rsidRPr="00FF7650">
        <w:rPr>
          <w:rFonts w:ascii="Open Sans" w:hAnsi="Open Sans" w:cs="Open Sans"/>
          <w:sz w:val="20"/>
          <w:szCs w:val="20"/>
        </w:rPr>
        <w:t>)</w:t>
      </w:r>
      <w:r w:rsidR="00720379" w:rsidRPr="00FF7650">
        <w:rPr>
          <w:rFonts w:ascii="Open Sans" w:hAnsi="Open Sans" w:cs="Open Sans"/>
          <w:sz w:val="20"/>
          <w:szCs w:val="20"/>
        </w:rPr>
        <w:t xml:space="preserve"> </w:t>
      </w:r>
      <w:bookmarkEnd w:id="2"/>
      <w:bookmarkEnd w:id="5"/>
      <w:r w:rsidR="002929CF" w:rsidRPr="00FF7650">
        <w:rPr>
          <w:rFonts w:ascii="Open Sans" w:hAnsi="Open Sans" w:cs="Open Sans"/>
          <w:sz w:val="20"/>
          <w:szCs w:val="20"/>
        </w:rPr>
        <w:t xml:space="preserve">- w ciągu 4 tygodni od dnia przekazania przez </w:t>
      </w:r>
      <w:r w:rsidR="007049BC" w:rsidRPr="007049BC">
        <w:rPr>
          <w:rFonts w:ascii="Open Sans" w:hAnsi="Open Sans" w:cs="Open Sans"/>
          <w:b/>
          <w:bCs/>
          <w:sz w:val="20"/>
          <w:szCs w:val="20"/>
        </w:rPr>
        <w:t>Z</w:t>
      </w:r>
      <w:r w:rsidR="002929CF" w:rsidRPr="007049BC">
        <w:rPr>
          <w:rFonts w:ascii="Open Sans" w:hAnsi="Open Sans" w:cs="Open Sans"/>
          <w:b/>
          <w:bCs/>
          <w:sz w:val="20"/>
          <w:szCs w:val="20"/>
        </w:rPr>
        <w:t>amawiającego</w:t>
      </w:r>
      <w:r w:rsidR="002929CF" w:rsidRPr="00FF7650">
        <w:rPr>
          <w:rFonts w:ascii="Open Sans" w:hAnsi="Open Sans" w:cs="Open Sans"/>
          <w:sz w:val="20"/>
          <w:szCs w:val="20"/>
        </w:rPr>
        <w:t xml:space="preserve"> wygenerowanych numerów inwentaryzacyjnych dla drzew </w:t>
      </w:r>
      <w:r w:rsidR="00B47078" w:rsidRPr="00FF7650">
        <w:rPr>
          <w:rFonts w:ascii="Open Sans" w:hAnsi="Open Sans" w:cs="Open Sans"/>
          <w:sz w:val="20"/>
          <w:szCs w:val="20"/>
        </w:rPr>
        <w:t xml:space="preserve">z </w:t>
      </w:r>
      <w:r w:rsidR="002929CF" w:rsidRPr="00FF7650">
        <w:rPr>
          <w:rFonts w:ascii="Open Sans" w:hAnsi="Open Sans" w:cs="Open Sans"/>
          <w:sz w:val="20"/>
          <w:szCs w:val="20"/>
        </w:rPr>
        <w:t>bazy danych, o których mowa</w:t>
      </w:r>
      <w:r w:rsidR="00D759C0" w:rsidRPr="00FF7650">
        <w:rPr>
          <w:rFonts w:ascii="Open Sans" w:hAnsi="Open Sans" w:cs="Open Sans"/>
          <w:sz w:val="20"/>
          <w:szCs w:val="20"/>
        </w:rPr>
        <w:t xml:space="preserve"> </w:t>
      </w:r>
      <w:r w:rsidR="002929CF" w:rsidRPr="00FF7650">
        <w:rPr>
          <w:rFonts w:ascii="Open Sans" w:hAnsi="Open Sans" w:cs="Open Sans"/>
          <w:sz w:val="20"/>
          <w:szCs w:val="20"/>
        </w:rPr>
        <w:t>w § 4 ust. 8.</w:t>
      </w:r>
      <w:r w:rsidR="00D759C0" w:rsidRPr="00FF7650">
        <w:rPr>
          <w:rFonts w:ascii="Open Sans" w:hAnsi="Open Sans" w:cs="Open Sans"/>
          <w:sz w:val="20"/>
          <w:szCs w:val="20"/>
        </w:rPr>
        <w:t xml:space="preserve"> (dot. cz. I zamówienia);</w:t>
      </w:r>
    </w:p>
    <w:p w14:paraId="47421EE3" w14:textId="77777777" w:rsidR="002D14B4" w:rsidRPr="00FF7650" w:rsidRDefault="002D14B4" w:rsidP="002D14B4">
      <w:pPr>
        <w:pStyle w:val="Akapitzlist"/>
        <w:rPr>
          <w:rFonts w:ascii="Open Sans" w:hAnsi="Open Sans" w:cs="Open Sans"/>
          <w:sz w:val="20"/>
          <w:szCs w:val="20"/>
        </w:rPr>
      </w:pPr>
    </w:p>
    <w:p w14:paraId="77D559E1" w14:textId="4CB331BE" w:rsidR="004263B0" w:rsidRDefault="002D14B4" w:rsidP="00484043">
      <w:pPr>
        <w:pStyle w:val="Akapitzlist"/>
        <w:numPr>
          <w:ilvl w:val="0"/>
          <w:numId w:val="31"/>
        </w:numPr>
        <w:suppressAutoHyphens/>
        <w:ind w:left="284" w:hanging="284"/>
        <w:jc w:val="both"/>
        <w:rPr>
          <w:rFonts w:ascii="Open Sans" w:hAnsi="Open Sans" w:cs="Open Sans"/>
          <w:sz w:val="20"/>
          <w:szCs w:val="20"/>
        </w:rPr>
      </w:pPr>
      <w:r w:rsidRPr="00FF7650">
        <w:rPr>
          <w:rFonts w:ascii="Open Sans" w:hAnsi="Open Sans" w:cs="Open Sans"/>
          <w:b/>
          <w:bCs/>
          <w:sz w:val="20"/>
          <w:szCs w:val="20"/>
        </w:rPr>
        <w:t>Etap II</w:t>
      </w:r>
      <w:r w:rsidRPr="00FF7650">
        <w:rPr>
          <w:rFonts w:ascii="Open Sans" w:hAnsi="Open Sans" w:cs="Open Sans"/>
          <w:sz w:val="20"/>
          <w:szCs w:val="20"/>
        </w:rPr>
        <w:t xml:space="preserve"> – prace, o których mowa w § 1 ust. 2 pkt. 2) </w:t>
      </w:r>
      <w:r w:rsidR="002929CF" w:rsidRPr="00FF7650">
        <w:rPr>
          <w:rFonts w:ascii="Open Sans" w:hAnsi="Open Sans" w:cs="Open Sans"/>
          <w:sz w:val="20"/>
          <w:szCs w:val="20"/>
        </w:rPr>
        <w:t xml:space="preserve">- w ciągu </w:t>
      </w:r>
      <w:r w:rsidR="00100FB5" w:rsidRPr="00FF7650">
        <w:rPr>
          <w:rFonts w:ascii="Open Sans" w:hAnsi="Open Sans" w:cs="Open Sans"/>
          <w:sz w:val="20"/>
          <w:szCs w:val="20"/>
        </w:rPr>
        <w:t>5</w:t>
      </w:r>
      <w:r w:rsidR="002929CF" w:rsidRPr="00FF7650">
        <w:rPr>
          <w:rFonts w:ascii="Open Sans" w:hAnsi="Open Sans" w:cs="Open Sans"/>
          <w:sz w:val="20"/>
          <w:szCs w:val="20"/>
        </w:rPr>
        <w:t xml:space="preserve"> tygodni od dnia przekazania przez </w:t>
      </w:r>
      <w:r w:rsidR="007049BC" w:rsidRPr="007049BC">
        <w:rPr>
          <w:rFonts w:ascii="Open Sans" w:hAnsi="Open Sans" w:cs="Open Sans"/>
          <w:b/>
          <w:bCs/>
          <w:sz w:val="20"/>
          <w:szCs w:val="20"/>
        </w:rPr>
        <w:t>Z</w:t>
      </w:r>
      <w:r w:rsidR="002929CF" w:rsidRPr="007049BC">
        <w:rPr>
          <w:rFonts w:ascii="Open Sans" w:hAnsi="Open Sans" w:cs="Open Sans"/>
          <w:b/>
          <w:bCs/>
          <w:sz w:val="20"/>
          <w:szCs w:val="20"/>
        </w:rPr>
        <w:t>amawiającego</w:t>
      </w:r>
      <w:r w:rsidR="002929CF" w:rsidRPr="00FF7650">
        <w:rPr>
          <w:rFonts w:ascii="Open Sans" w:hAnsi="Open Sans" w:cs="Open Sans"/>
          <w:sz w:val="20"/>
          <w:szCs w:val="20"/>
        </w:rPr>
        <w:t xml:space="preserve"> wygenerowanych numerów inwentaryzacyjnych dla drzew </w:t>
      </w:r>
      <w:r w:rsidR="00B47078" w:rsidRPr="00FF7650">
        <w:rPr>
          <w:rFonts w:ascii="Open Sans" w:hAnsi="Open Sans" w:cs="Open Sans"/>
          <w:sz w:val="20"/>
          <w:szCs w:val="20"/>
        </w:rPr>
        <w:t xml:space="preserve">z </w:t>
      </w:r>
      <w:r w:rsidR="002929CF" w:rsidRPr="00FF7650">
        <w:rPr>
          <w:rFonts w:ascii="Open Sans" w:hAnsi="Open Sans" w:cs="Open Sans"/>
          <w:sz w:val="20"/>
          <w:szCs w:val="20"/>
        </w:rPr>
        <w:t xml:space="preserve">bazy danych, o których mowa w § 4 ust. 8. </w:t>
      </w:r>
      <w:r w:rsidRPr="00FF7650">
        <w:rPr>
          <w:rFonts w:ascii="Open Sans" w:hAnsi="Open Sans" w:cs="Open Sans"/>
          <w:sz w:val="20"/>
          <w:szCs w:val="20"/>
        </w:rPr>
        <w:t>(dot. cz. I</w:t>
      </w:r>
      <w:r w:rsidR="00AA0454" w:rsidRPr="00FF7650">
        <w:rPr>
          <w:rFonts w:ascii="Open Sans" w:hAnsi="Open Sans" w:cs="Open Sans"/>
          <w:sz w:val="20"/>
          <w:szCs w:val="20"/>
        </w:rPr>
        <w:t>I</w:t>
      </w:r>
      <w:r w:rsidRPr="00FF7650">
        <w:rPr>
          <w:rFonts w:ascii="Open Sans" w:hAnsi="Open Sans" w:cs="Open Sans"/>
          <w:sz w:val="20"/>
          <w:szCs w:val="20"/>
        </w:rPr>
        <w:t xml:space="preserve"> zamówienia)</w:t>
      </w:r>
      <w:r w:rsidR="00BD3B66">
        <w:rPr>
          <w:rFonts w:ascii="Open Sans" w:hAnsi="Open Sans" w:cs="Open Sans"/>
          <w:sz w:val="20"/>
          <w:szCs w:val="20"/>
        </w:rPr>
        <w:t>.</w:t>
      </w:r>
    </w:p>
    <w:p w14:paraId="03FA13D2" w14:textId="5729DF8B" w:rsidR="00BD3B66" w:rsidRPr="00680EDB" w:rsidRDefault="00BD3B66" w:rsidP="00680EDB">
      <w:pPr>
        <w:pStyle w:val="Akapitzlist"/>
        <w:numPr>
          <w:ilvl w:val="0"/>
          <w:numId w:val="52"/>
        </w:numPr>
        <w:rPr>
          <w:rFonts w:ascii="Open Sans" w:hAnsi="Open Sans" w:cs="Open Sans"/>
          <w:sz w:val="20"/>
          <w:szCs w:val="20"/>
        </w:rPr>
      </w:pPr>
      <w:bookmarkStart w:id="6" w:name="_Hlk61354072"/>
      <w:r w:rsidRPr="00680EDB">
        <w:rPr>
          <w:rFonts w:ascii="Open Sans" w:hAnsi="Open Sans" w:cs="Open Sans"/>
          <w:sz w:val="20"/>
          <w:szCs w:val="20"/>
        </w:rPr>
        <w:t>Za datę wykonania poszczególnych Etapów umowy rozumie się:</w:t>
      </w:r>
    </w:p>
    <w:p w14:paraId="60C22EAA" w14:textId="77777777" w:rsidR="00BD3B66" w:rsidRDefault="00BD3B66" w:rsidP="00BD3B66">
      <w:pPr>
        <w:pStyle w:val="Akapitzlist"/>
        <w:numPr>
          <w:ilvl w:val="0"/>
          <w:numId w:val="54"/>
        </w:numPr>
        <w:jc w:val="both"/>
        <w:rPr>
          <w:rFonts w:ascii="Open Sans" w:hAnsi="Open Sans" w:cs="Open Sans"/>
          <w:sz w:val="20"/>
          <w:szCs w:val="20"/>
        </w:rPr>
      </w:pPr>
      <w:r w:rsidRPr="005A75D0">
        <w:rPr>
          <w:rFonts w:ascii="Open Sans" w:hAnsi="Open Sans" w:cs="Open Sans"/>
          <w:sz w:val="20"/>
          <w:szCs w:val="20"/>
        </w:rPr>
        <w:t xml:space="preserve">w przypadku </w:t>
      </w:r>
      <w:r w:rsidRPr="00680EDB">
        <w:rPr>
          <w:rFonts w:ascii="Open Sans" w:hAnsi="Open Sans" w:cs="Open Sans"/>
          <w:b/>
          <w:bCs/>
          <w:sz w:val="20"/>
          <w:szCs w:val="20"/>
        </w:rPr>
        <w:t>Etapu I</w:t>
      </w:r>
      <w:r w:rsidRPr="005A75D0">
        <w:rPr>
          <w:rFonts w:ascii="Open Sans" w:hAnsi="Open Sans" w:cs="Open Sans"/>
          <w:sz w:val="20"/>
          <w:szCs w:val="20"/>
        </w:rPr>
        <w:t xml:space="preserve"> – dzień przekazania </w:t>
      </w:r>
      <w:r>
        <w:rPr>
          <w:rFonts w:ascii="Open Sans" w:hAnsi="Open Sans" w:cs="Open Sans"/>
          <w:sz w:val="20"/>
          <w:szCs w:val="20"/>
        </w:rPr>
        <w:t xml:space="preserve">Zamawiającemu </w:t>
      </w:r>
      <w:r w:rsidRPr="005A75D0">
        <w:rPr>
          <w:rFonts w:ascii="Open Sans" w:hAnsi="Open Sans" w:cs="Open Sans"/>
          <w:sz w:val="20"/>
          <w:szCs w:val="20"/>
        </w:rPr>
        <w:t xml:space="preserve">dokumentacji inwentaryzacyjnej w formie wymaganej przez Zamawiającego zgodnie z </w:t>
      </w:r>
      <w:r w:rsidRPr="005A75D0">
        <w:rPr>
          <w:rFonts w:ascii="Segoe UI" w:hAnsi="Segoe UI" w:cs="Segoe UI"/>
          <w:sz w:val="20"/>
          <w:szCs w:val="20"/>
        </w:rPr>
        <w:t>§</w:t>
      </w:r>
      <w:r w:rsidRPr="005A75D0">
        <w:rPr>
          <w:rFonts w:ascii="Open Sans" w:hAnsi="Open Sans" w:cs="Open Sans"/>
          <w:sz w:val="20"/>
          <w:szCs w:val="20"/>
        </w:rPr>
        <w:t xml:space="preserve"> 4 ust. 2,</w:t>
      </w:r>
    </w:p>
    <w:p w14:paraId="7598B3A1" w14:textId="045234D9" w:rsidR="00BD3B66" w:rsidRPr="00680EDB" w:rsidRDefault="00BD3B66" w:rsidP="00680EDB">
      <w:pPr>
        <w:pStyle w:val="Akapitzlist"/>
        <w:numPr>
          <w:ilvl w:val="0"/>
          <w:numId w:val="54"/>
        </w:numPr>
        <w:jc w:val="both"/>
        <w:rPr>
          <w:rFonts w:ascii="Open Sans" w:hAnsi="Open Sans" w:cs="Open Sans"/>
          <w:sz w:val="20"/>
          <w:szCs w:val="20"/>
        </w:rPr>
      </w:pPr>
      <w:r w:rsidRPr="00680EDB">
        <w:rPr>
          <w:rFonts w:ascii="Open Sans" w:hAnsi="Open Sans" w:cs="Open Sans"/>
          <w:sz w:val="20"/>
          <w:szCs w:val="20"/>
        </w:rPr>
        <w:t xml:space="preserve">w przypadku </w:t>
      </w:r>
      <w:r w:rsidRPr="00680EDB">
        <w:rPr>
          <w:rFonts w:ascii="Open Sans" w:hAnsi="Open Sans" w:cs="Open Sans"/>
          <w:b/>
          <w:bCs/>
          <w:sz w:val="20"/>
          <w:szCs w:val="20"/>
        </w:rPr>
        <w:t>Etapu II</w:t>
      </w:r>
      <w:r w:rsidRPr="00680EDB">
        <w:rPr>
          <w:rFonts w:ascii="Open Sans" w:hAnsi="Open Sans" w:cs="Open Sans"/>
          <w:sz w:val="20"/>
          <w:szCs w:val="20"/>
        </w:rPr>
        <w:t xml:space="preserve"> – dzień zgłoszenia Zamawiającemu w formie elektronicznej oznakowania drzew plakietkami identyfikującymi.</w:t>
      </w:r>
    </w:p>
    <w:bookmarkEnd w:id="6"/>
    <w:p w14:paraId="2D4B86DD" w14:textId="1E056FC7" w:rsidR="00BD3B66" w:rsidRPr="00680EDB" w:rsidRDefault="00BD3B66" w:rsidP="00680EDB">
      <w:pPr>
        <w:suppressAutoHyphens/>
        <w:jc w:val="both"/>
        <w:rPr>
          <w:rFonts w:ascii="Open Sans" w:hAnsi="Open Sans" w:cs="Open Sans"/>
          <w:sz w:val="20"/>
          <w:szCs w:val="20"/>
        </w:rPr>
      </w:pPr>
    </w:p>
    <w:p w14:paraId="4EE5FCE8" w14:textId="77777777" w:rsidR="00070943" w:rsidRPr="00EC384B" w:rsidRDefault="00EA7136" w:rsidP="005920F7">
      <w:pPr>
        <w:jc w:val="center"/>
        <w:rPr>
          <w:rFonts w:ascii="Open Sans" w:hAnsi="Open Sans" w:cs="Open Sans"/>
          <w:b/>
          <w:snapToGrid w:val="0"/>
          <w:sz w:val="20"/>
          <w:szCs w:val="20"/>
        </w:rPr>
      </w:pPr>
      <w:r w:rsidRPr="00EC384B">
        <w:rPr>
          <w:rFonts w:ascii="Open Sans" w:hAnsi="Open Sans" w:cs="Open Sans"/>
          <w:b/>
          <w:snapToGrid w:val="0"/>
          <w:sz w:val="20"/>
          <w:szCs w:val="20"/>
        </w:rPr>
        <w:t>§ 3</w:t>
      </w:r>
    </w:p>
    <w:p w14:paraId="682426F9" w14:textId="77777777" w:rsidR="001612F6" w:rsidRPr="00EC384B" w:rsidRDefault="00881D65" w:rsidP="00441243">
      <w:pPr>
        <w:jc w:val="center"/>
        <w:rPr>
          <w:rFonts w:ascii="Open Sans" w:hAnsi="Open Sans" w:cs="Open Sans"/>
          <w:b/>
          <w:i/>
          <w:snapToGrid w:val="0"/>
          <w:sz w:val="20"/>
          <w:szCs w:val="20"/>
        </w:rPr>
      </w:pPr>
      <w:r w:rsidRPr="00EC384B">
        <w:rPr>
          <w:rFonts w:ascii="Open Sans" w:hAnsi="Open Sans" w:cs="Open Sans"/>
          <w:b/>
          <w:i/>
          <w:snapToGrid w:val="0"/>
          <w:sz w:val="20"/>
          <w:szCs w:val="20"/>
        </w:rPr>
        <w:t>[</w:t>
      </w:r>
      <w:r w:rsidR="009E5629">
        <w:rPr>
          <w:rFonts w:ascii="Open Sans" w:hAnsi="Open Sans" w:cs="Open Sans"/>
          <w:b/>
          <w:i/>
          <w:snapToGrid w:val="0"/>
          <w:sz w:val="20"/>
          <w:szCs w:val="20"/>
        </w:rPr>
        <w:t>Prawa autorskie</w:t>
      </w:r>
      <w:r w:rsidRPr="00EC384B">
        <w:rPr>
          <w:rFonts w:ascii="Open Sans" w:hAnsi="Open Sans" w:cs="Open Sans"/>
          <w:b/>
          <w:i/>
          <w:snapToGrid w:val="0"/>
          <w:sz w:val="20"/>
          <w:szCs w:val="20"/>
        </w:rPr>
        <w:t>]</w:t>
      </w:r>
    </w:p>
    <w:p w14:paraId="4DF7FE5D" w14:textId="77777777" w:rsidR="00154D82" w:rsidRPr="00EC384B" w:rsidRDefault="00154D82" w:rsidP="00073049">
      <w:pPr>
        <w:numPr>
          <w:ilvl w:val="0"/>
          <w:numId w:val="16"/>
        </w:numPr>
        <w:contextualSpacing/>
        <w:jc w:val="both"/>
        <w:rPr>
          <w:rFonts w:ascii="Open Sans" w:hAnsi="Open Sans" w:cs="Open Sans"/>
          <w:sz w:val="20"/>
          <w:szCs w:val="20"/>
        </w:rPr>
      </w:pPr>
      <w:r w:rsidRPr="007049BC">
        <w:rPr>
          <w:rFonts w:ascii="Open Sans" w:hAnsi="Open Sans" w:cs="Open Sans"/>
          <w:b/>
          <w:bCs/>
          <w:sz w:val="20"/>
          <w:szCs w:val="20"/>
        </w:rPr>
        <w:t>Wykonawca</w:t>
      </w:r>
      <w:r w:rsidRPr="00EC384B">
        <w:rPr>
          <w:rFonts w:ascii="Open Sans" w:hAnsi="Open Sans" w:cs="Open Sans"/>
          <w:sz w:val="20"/>
          <w:szCs w:val="20"/>
        </w:rPr>
        <w:t xml:space="preserve"> oświadcza, że:</w:t>
      </w:r>
    </w:p>
    <w:p w14:paraId="3DE622CE" w14:textId="007FDA6A" w:rsidR="00E1672E" w:rsidRPr="00E353B4" w:rsidRDefault="00154D82" w:rsidP="00E353B4">
      <w:pPr>
        <w:pStyle w:val="Akapitzlist"/>
        <w:numPr>
          <w:ilvl w:val="0"/>
          <w:numId w:val="7"/>
        </w:numPr>
        <w:shd w:val="clear" w:color="auto" w:fill="FFFFFF"/>
        <w:ind w:left="284" w:hanging="284"/>
        <w:jc w:val="both"/>
        <w:rPr>
          <w:rFonts w:ascii="Open Sans" w:hAnsi="Open Sans" w:cs="Open Sans"/>
          <w:sz w:val="20"/>
          <w:szCs w:val="20"/>
        </w:rPr>
      </w:pPr>
      <w:r w:rsidRPr="00EC384B">
        <w:rPr>
          <w:rFonts w:ascii="Open Sans" w:hAnsi="Open Sans" w:cs="Open Sans"/>
          <w:sz w:val="20"/>
          <w:szCs w:val="20"/>
        </w:rPr>
        <w:t xml:space="preserve">w dacie przekazywania </w:t>
      </w:r>
      <w:r w:rsidRPr="007049BC">
        <w:rPr>
          <w:rFonts w:ascii="Open Sans" w:hAnsi="Open Sans" w:cs="Open Sans"/>
          <w:b/>
          <w:bCs/>
          <w:sz w:val="20"/>
          <w:szCs w:val="20"/>
        </w:rPr>
        <w:t>Zamawiającemu</w:t>
      </w:r>
      <w:r w:rsidRPr="00EC384B">
        <w:rPr>
          <w:rFonts w:ascii="Open Sans" w:hAnsi="Open Sans" w:cs="Open Sans"/>
          <w:sz w:val="20"/>
          <w:szCs w:val="20"/>
        </w:rPr>
        <w:t xml:space="preserve"> przedmiotu umowy przysługiwać mu będą w całości </w:t>
      </w:r>
      <w:r w:rsidR="00C46B8C">
        <w:rPr>
          <w:rFonts w:ascii="Open Sans" w:hAnsi="Open Sans" w:cs="Open Sans"/>
          <w:sz w:val="20"/>
          <w:szCs w:val="20"/>
        </w:rPr>
        <w:br/>
      </w:r>
      <w:r w:rsidRPr="00E353B4">
        <w:rPr>
          <w:rFonts w:ascii="Open Sans" w:hAnsi="Open Sans" w:cs="Open Sans"/>
          <w:sz w:val="20"/>
          <w:szCs w:val="20"/>
        </w:rPr>
        <w:t xml:space="preserve">i na wyłączność majątkowe prawa autorskie do wszystkich utworów w rozumieniu ustawy </w:t>
      </w:r>
      <w:r w:rsidR="00704560" w:rsidRPr="00E353B4">
        <w:rPr>
          <w:rFonts w:ascii="Open Sans" w:hAnsi="Open Sans" w:cs="Open Sans"/>
          <w:sz w:val="20"/>
          <w:szCs w:val="20"/>
        </w:rPr>
        <w:t xml:space="preserve">z 4 lutego </w:t>
      </w:r>
      <w:r w:rsidR="00C46B8C">
        <w:rPr>
          <w:rFonts w:ascii="Open Sans" w:hAnsi="Open Sans" w:cs="Open Sans"/>
          <w:sz w:val="20"/>
          <w:szCs w:val="20"/>
        </w:rPr>
        <w:br/>
      </w:r>
      <w:r w:rsidR="00704560" w:rsidRPr="00E353B4">
        <w:rPr>
          <w:rFonts w:ascii="Open Sans" w:hAnsi="Open Sans" w:cs="Open Sans"/>
          <w:sz w:val="20"/>
          <w:szCs w:val="20"/>
        </w:rPr>
        <w:t xml:space="preserve">1994 roku o </w:t>
      </w:r>
      <w:r w:rsidRPr="00E353B4">
        <w:rPr>
          <w:rFonts w:ascii="Open Sans" w:hAnsi="Open Sans" w:cs="Open Sans"/>
          <w:sz w:val="20"/>
          <w:szCs w:val="20"/>
        </w:rPr>
        <w:t>Prawie autorskim i</w:t>
      </w:r>
      <w:r w:rsidR="002E38AB" w:rsidRPr="00E353B4">
        <w:rPr>
          <w:rFonts w:ascii="Open Sans" w:hAnsi="Open Sans" w:cs="Open Sans"/>
          <w:sz w:val="20"/>
          <w:szCs w:val="20"/>
        </w:rPr>
        <w:t xml:space="preserve"> </w:t>
      </w:r>
      <w:r w:rsidRPr="00E353B4">
        <w:rPr>
          <w:rFonts w:ascii="Open Sans" w:hAnsi="Open Sans" w:cs="Open Sans"/>
          <w:sz w:val="20"/>
          <w:szCs w:val="20"/>
        </w:rPr>
        <w:t>prawach pokrewnych (</w:t>
      </w:r>
      <w:r w:rsidR="00841242" w:rsidRPr="00274513">
        <w:rPr>
          <w:rFonts w:ascii="Open Sans" w:hAnsi="Open Sans" w:cs="Open Sans"/>
          <w:sz w:val="20"/>
        </w:rPr>
        <w:t xml:space="preserve">tj. Dz. U. z </w:t>
      </w:r>
      <w:r w:rsidR="00BD3B66" w:rsidRPr="00274513">
        <w:rPr>
          <w:rFonts w:ascii="Open Sans" w:hAnsi="Open Sans" w:cs="Open Sans"/>
          <w:sz w:val="20"/>
        </w:rPr>
        <w:t>201</w:t>
      </w:r>
      <w:r w:rsidR="00BD3B66">
        <w:rPr>
          <w:rFonts w:ascii="Open Sans" w:hAnsi="Open Sans" w:cs="Open Sans"/>
          <w:sz w:val="20"/>
        </w:rPr>
        <w:t>9</w:t>
      </w:r>
      <w:r w:rsidR="00BD3B66" w:rsidRPr="00274513">
        <w:rPr>
          <w:rFonts w:ascii="Open Sans" w:hAnsi="Open Sans" w:cs="Open Sans"/>
          <w:sz w:val="20"/>
        </w:rPr>
        <w:t xml:space="preserve"> </w:t>
      </w:r>
      <w:r w:rsidR="00841242" w:rsidRPr="00274513">
        <w:rPr>
          <w:rFonts w:ascii="Open Sans" w:hAnsi="Open Sans" w:cs="Open Sans"/>
          <w:sz w:val="20"/>
        </w:rPr>
        <w:t xml:space="preserve">r., poz. </w:t>
      </w:r>
      <w:r w:rsidR="00BD3B66">
        <w:rPr>
          <w:rFonts w:ascii="Open Sans" w:hAnsi="Open Sans" w:cs="Open Sans"/>
          <w:sz w:val="20"/>
        </w:rPr>
        <w:t>1231</w:t>
      </w:r>
      <w:r w:rsidR="00DF71EE" w:rsidRPr="00E353B4">
        <w:rPr>
          <w:rFonts w:ascii="Open Sans" w:hAnsi="Open Sans" w:cs="Open Sans"/>
          <w:sz w:val="20"/>
          <w:szCs w:val="20"/>
        </w:rPr>
        <w:t xml:space="preserve">) powstałych </w:t>
      </w:r>
      <w:r w:rsidR="00C46B8C">
        <w:rPr>
          <w:rFonts w:ascii="Open Sans" w:hAnsi="Open Sans" w:cs="Open Sans"/>
          <w:sz w:val="20"/>
          <w:szCs w:val="20"/>
        </w:rPr>
        <w:br/>
      </w:r>
      <w:r w:rsidR="00DF71EE" w:rsidRPr="00E353B4">
        <w:rPr>
          <w:rFonts w:ascii="Open Sans" w:hAnsi="Open Sans" w:cs="Open Sans"/>
          <w:sz w:val="20"/>
          <w:szCs w:val="20"/>
        </w:rPr>
        <w:t xml:space="preserve">w </w:t>
      </w:r>
      <w:r w:rsidRPr="00E353B4">
        <w:rPr>
          <w:rFonts w:ascii="Open Sans" w:hAnsi="Open Sans" w:cs="Open Sans"/>
          <w:sz w:val="20"/>
          <w:szCs w:val="20"/>
        </w:rPr>
        <w:t>wykonaniu postanowień umowy, zwanych dalej „utworami”,</w:t>
      </w:r>
    </w:p>
    <w:p w14:paraId="40D21DB1" w14:textId="77777777" w:rsidR="00E1672E" w:rsidRDefault="00154D82" w:rsidP="00073049">
      <w:pPr>
        <w:pStyle w:val="Akapitzlist"/>
        <w:numPr>
          <w:ilvl w:val="0"/>
          <w:numId w:val="7"/>
        </w:numPr>
        <w:shd w:val="clear" w:color="auto" w:fill="FFFFFF"/>
        <w:ind w:left="284" w:hanging="284"/>
        <w:jc w:val="both"/>
        <w:rPr>
          <w:rFonts w:ascii="Open Sans" w:hAnsi="Open Sans" w:cs="Open Sans"/>
          <w:sz w:val="20"/>
          <w:szCs w:val="20"/>
        </w:rPr>
      </w:pPr>
      <w:r w:rsidRPr="00E1672E">
        <w:rPr>
          <w:rFonts w:ascii="Open Sans" w:hAnsi="Open Sans" w:cs="Open Sans"/>
          <w:sz w:val="20"/>
          <w:szCs w:val="20"/>
        </w:rPr>
        <w:t xml:space="preserve">nie istnieją żadne ograniczenia, które uniemożliwiałyby </w:t>
      </w:r>
      <w:r w:rsidRPr="007049BC">
        <w:rPr>
          <w:rFonts w:ascii="Open Sans" w:hAnsi="Open Sans" w:cs="Open Sans"/>
          <w:b/>
          <w:bCs/>
          <w:sz w:val="20"/>
          <w:szCs w:val="20"/>
        </w:rPr>
        <w:t>Wykonawcy</w:t>
      </w:r>
      <w:r w:rsidRPr="00E1672E">
        <w:rPr>
          <w:rFonts w:ascii="Open Sans" w:hAnsi="Open Sans" w:cs="Open Sans"/>
          <w:sz w:val="20"/>
          <w:szCs w:val="20"/>
        </w:rPr>
        <w:t xml:space="preserve"> przenieść autorskie prawa majątkowe do utworów w zakresi</w:t>
      </w:r>
      <w:r w:rsidR="00704560" w:rsidRPr="00E1672E">
        <w:rPr>
          <w:rFonts w:ascii="Open Sans" w:hAnsi="Open Sans" w:cs="Open Sans"/>
          <w:sz w:val="20"/>
          <w:szCs w:val="20"/>
        </w:rPr>
        <w:t xml:space="preserve">e opisanym w pkt. 1) powyżej na </w:t>
      </w:r>
      <w:r w:rsidRPr="007049BC">
        <w:rPr>
          <w:rFonts w:ascii="Open Sans" w:hAnsi="Open Sans" w:cs="Open Sans"/>
          <w:b/>
          <w:bCs/>
          <w:sz w:val="20"/>
          <w:szCs w:val="20"/>
        </w:rPr>
        <w:t>Zamawiającego</w:t>
      </w:r>
      <w:r w:rsidRPr="00E1672E">
        <w:rPr>
          <w:rFonts w:ascii="Open Sans" w:hAnsi="Open Sans" w:cs="Open Sans"/>
          <w:sz w:val="20"/>
          <w:szCs w:val="20"/>
        </w:rPr>
        <w:t>,</w:t>
      </w:r>
    </w:p>
    <w:p w14:paraId="57C9D582" w14:textId="77777777" w:rsidR="00E1672E" w:rsidRDefault="00154D82" w:rsidP="00073049">
      <w:pPr>
        <w:pStyle w:val="Akapitzlist"/>
        <w:numPr>
          <w:ilvl w:val="0"/>
          <w:numId w:val="7"/>
        </w:numPr>
        <w:shd w:val="clear" w:color="auto" w:fill="FFFFFF"/>
        <w:ind w:left="284" w:hanging="284"/>
        <w:jc w:val="both"/>
        <w:rPr>
          <w:rFonts w:ascii="Open Sans" w:hAnsi="Open Sans" w:cs="Open Sans"/>
          <w:sz w:val="20"/>
          <w:szCs w:val="20"/>
        </w:rPr>
      </w:pPr>
      <w:r w:rsidRPr="00E1672E">
        <w:rPr>
          <w:rFonts w:ascii="Open Sans" w:hAnsi="Open Sans" w:cs="Open Sans"/>
          <w:sz w:val="20"/>
          <w:szCs w:val="20"/>
        </w:rPr>
        <w:t>autorskie prawa majątkowe do utworów nie są i n</w:t>
      </w:r>
      <w:r w:rsidR="0030485B" w:rsidRPr="00E1672E">
        <w:rPr>
          <w:rFonts w:ascii="Open Sans" w:hAnsi="Open Sans" w:cs="Open Sans"/>
          <w:sz w:val="20"/>
          <w:szCs w:val="20"/>
        </w:rPr>
        <w:t xml:space="preserve">ie będą przedmiotem zastawu lub </w:t>
      </w:r>
      <w:r w:rsidRPr="00E1672E">
        <w:rPr>
          <w:rFonts w:ascii="Open Sans" w:hAnsi="Open Sans" w:cs="Open Sans"/>
          <w:sz w:val="20"/>
          <w:szCs w:val="20"/>
        </w:rPr>
        <w:t>innych pra</w:t>
      </w:r>
      <w:r w:rsidR="0030485B" w:rsidRPr="00E1672E">
        <w:rPr>
          <w:rFonts w:ascii="Open Sans" w:hAnsi="Open Sans" w:cs="Open Sans"/>
          <w:sz w:val="20"/>
          <w:szCs w:val="20"/>
        </w:rPr>
        <w:t xml:space="preserve">w na </w:t>
      </w:r>
      <w:r w:rsidRPr="00E1672E">
        <w:rPr>
          <w:rFonts w:ascii="Open Sans" w:hAnsi="Open Sans" w:cs="Open Sans"/>
          <w:sz w:val="20"/>
          <w:szCs w:val="20"/>
        </w:rPr>
        <w:t>rzecz osób trzecich i zostaną pr</w:t>
      </w:r>
      <w:r w:rsidR="0030485B" w:rsidRPr="00E1672E">
        <w:rPr>
          <w:rFonts w:ascii="Open Sans" w:hAnsi="Open Sans" w:cs="Open Sans"/>
          <w:sz w:val="20"/>
          <w:szCs w:val="20"/>
        </w:rPr>
        <w:t xml:space="preserve">zeniesione na </w:t>
      </w:r>
      <w:r w:rsidR="0030485B" w:rsidRPr="007049BC">
        <w:rPr>
          <w:rFonts w:ascii="Open Sans" w:hAnsi="Open Sans" w:cs="Open Sans"/>
          <w:b/>
          <w:bCs/>
          <w:sz w:val="20"/>
          <w:szCs w:val="20"/>
        </w:rPr>
        <w:t>Zamawiającego</w:t>
      </w:r>
      <w:r w:rsidR="0030485B" w:rsidRPr="00E1672E">
        <w:rPr>
          <w:rFonts w:ascii="Open Sans" w:hAnsi="Open Sans" w:cs="Open Sans"/>
          <w:sz w:val="20"/>
          <w:szCs w:val="20"/>
        </w:rPr>
        <w:t xml:space="preserve"> bez żadnych ograniczeń lub </w:t>
      </w:r>
      <w:r w:rsidRPr="00E1672E">
        <w:rPr>
          <w:rFonts w:ascii="Open Sans" w:hAnsi="Open Sans" w:cs="Open Sans"/>
          <w:sz w:val="20"/>
          <w:szCs w:val="20"/>
        </w:rPr>
        <w:t>obciążeń,</w:t>
      </w:r>
    </w:p>
    <w:p w14:paraId="7510BDA1" w14:textId="43EAC416" w:rsidR="00154D82" w:rsidRPr="00E1672E" w:rsidRDefault="00154D82" w:rsidP="00073049">
      <w:pPr>
        <w:pStyle w:val="Akapitzlist"/>
        <w:numPr>
          <w:ilvl w:val="0"/>
          <w:numId w:val="7"/>
        </w:numPr>
        <w:shd w:val="clear" w:color="auto" w:fill="FFFFFF"/>
        <w:ind w:left="284" w:hanging="284"/>
        <w:jc w:val="both"/>
        <w:rPr>
          <w:rFonts w:ascii="Open Sans" w:hAnsi="Open Sans" w:cs="Open Sans"/>
          <w:sz w:val="20"/>
          <w:szCs w:val="20"/>
        </w:rPr>
      </w:pPr>
      <w:r w:rsidRPr="00E1672E">
        <w:rPr>
          <w:rFonts w:ascii="Open Sans" w:hAnsi="Open Sans" w:cs="Open Sans"/>
          <w:sz w:val="20"/>
          <w:szCs w:val="20"/>
        </w:rPr>
        <w:t xml:space="preserve">zapewnił sobie, a w przypadku jeśli tego nie uczynił to będzie dysponował zapewnieniem twórcy utworów w dacie przekazania przedmiotu umowy </w:t>
      </w:r>
      <w:r w:rsidRPr="007049BC">
        <w:rPr>
          <w:rFonts w:ascii="Open Sans" w:hAnsi="Open Sans" w:cs="Open Sans"/>
          <w:b/>
          <w:bCs/>
          <w:sz w:val="20"/>
          <w:szCs w:val="20"/>
        </w:rPr>
        <w:t>Zamawiającemu</w:t>
      </w:r>
      <w:r w:rsidRPr="00E1672E">
        <w:rPr>
          <w:rFonts w:ascii="Open Sans" w:hAnsi="Open Sans" w:cs="Open Sans"/>
          <w:sz w:val="20"/>
          <w:szCs w:val="20"/>
        </w:rPr>
        <w:t>, że</w:t>
      </w:r>
      <w:r w:rsidR="0030485B" w:rsidRPr="00E1672E">
        <w:rPr>
          <w:rFonts w:ascii="Open Sans" w:hAnsi="Open Sans" w:cs="Open Sans"/>
          <w:sz w:val="20"/>
          <w:szCs w:val="20"/>
        </w:rPr>
        <w:t xml:space="preserve"> </w:t>
      </w:r>
      <w:r w:rsidRPr="00E1672E">
        <w:rPr>
          <w:rFonts w:ascii="Open Sans" w:hAnsi="Open Sans" w:cs="Open Sans"/>
          <w:sz w:val="20"/>
          <w:szCs w:val="20"/>
        </w:rPr>
        <w:t>w</w:t>
      </w:r>
      <w:r w:rsidR="0030485B" w:rsidRPr="00E1672E">
        <w:rPr>
          <w:rFonts w:ascii="Open Sans" w:hAnsi="Open Sans" w:cs="Open Sans"/>
          <w:sz w:val="20"/>
          <w:szCs w:val="20"/>
        </w:rPr>
        <w:t xml:space="preserve"> </w:t>
      </w:r>
      <w:r w:rsidRPr="00E1672E">
        <w:rPr>
          <w:rFonts w:ascii="Open Sans" w:hAnsi="Open Sans" w:cs="Open Sans"/>
          <w:sz w:val="20"/>
          <w:szCs w:val="20"/>
        </w:rPr>
        <w:t>przypadku powstania nowych pól eksploatacji utworów nie znanych w</w:t>
      </w:r>
      <w:r w:rsidR="0030485B" w:rsidRPr="00E1672E">
        <w:rPr>
          <w:rFonts w:ascii="Open Sans" w:hAnsi="Open Sans" w:cs="Open Sans"/>
          <w:sz w:val="20"/>
          <w:szCs w:val="20"/>
        </w:rPr>
        <w:t xml:space="preserve"> dacie zawarcia umowy, prawo do </w:t>
      </w:r>
      <w:r w:rsidRPr="00E1672E">
        <w:rPr>
          <w:rFonts w:ascii="Open Sans" w:hAnsi="Open Sans" w:cs="Open Sans"/>
          <w:sz w:val="20"/>
          <w:szCs w:val="20"/>
        </w:rPr>
        <w:t>eksploatacji utworów na tych polach zostanie na niego prz</w:t>
      </w:r>
      <w:r w:rsidR="0030485B" w:rsidRPr="00E1672E">
        <w:rPr>
          <w:rFonts w:ascii="Open Sans" w:hAnsi="Open Sans" w:cs="Open Sans"/>
          <w:sz w:val="20"/>
          <w:szCs w:val="20"/>
        </w:rPr>
        <w:t xml:space="preserve">eniesione, a on przeniesie je w </w:t>
      </w:r>
      <w:r w:rsidRPr="00E1672E">
        <w:rPr>
          <w:rFonts w:ascii="Open Sans" w:hAnsi="Open Sans" w:cs="Open Sans"/>
          <w:sz w:val="20"/>
          <w:szCs w:val="20"/>
        </w:rPr>
        <w:t xml:space="preserve">ramach wynagrodzenia wynikającego z umowy na rzecz </w:t>
      </w:r>
      <w:r w:rsidRPr="007049BC">
        <w:rPr>
          <w:rFonts w:ascii="Open Sans" w:hAnsi="Open Sans" w:cs="Open Sans"/>
          <w:b/>
          <w:bCs/>
          <w:sz w:val="20"/>
          <w:szCs w:val="20"/>
        </w:rPr>
        <w:t>Zamawiającego</w:t>
      </w:r>
      <w:r w:rsidRPr="00E1672E">
        <w:rPr>
          <w:rFonts w:ascii="Open Sans" w:hAnsi="Open Sans" w:cs="Open Sans"/>
          <w:sz w:val="20"/>
          <w:szCs w:val="20"/>
        </w:rPr>
        <w:t xml:space="preserve"> na pierwsze żądanie </w:t>
      </w:r>
      <w:r w:rsidRPr="00A245DB">
        <w:rPr>
          <w:rFonts w:ascii="Open Sans" w:hAnsi="Open Sans" w:cs="Open Sans"/>
          <w:b/>
          <w:bCs/>
          <w:sz w:val="20"/>
          <w:szCs w:val="20"/>
        </w:rPr>
        <w:t>Zamawiającego</w:t>
      </w:r>
      <w:r w:rsidRPr="00E1672E">
        <w:rPr>
          <w:rFonts w:ascii="Open Sans" w:hAnsi="Open Sans" w:cs="Open Sans"/>
          <w:sz w:val="20"/>
          <w:szCs w:val="20"/>
        </w:rPr>
        <w:t>.</w:t>
      </w:r>
    </w:p>
    <w:p w14:paraId="1E47CECA" w14:textId="207166F2" w:rsidR="00CD4CFC" w:rsidRPr="00E353B4" w:rsidRDefault="00154D82" w:rsidP="00E353B4">
      <w:pPr>
        <w:pStyle w:val="Akapitzlist"/>
        <w:numPr>
          <w:ilvl w:val="0"/>
          <w:numId w:val="16"/>
        </w:numPr>
        <w:shd w:val="clear" w:color="auto" w:fill="FFFFFF"/>
        <w:jc w:val="both"/>
        <w:rPr>
          <w:rFonts w:ascii="Open Sans" w:hAnsi="Open Sans" w:cs="Open Sans"/>
          <w:sz w:val="20"/>
          <w:szCs w:val="20"/>
        </w:rPr>
      </w:pPr>
      <w:r w:rsidRPr="007049BC">
        <w:rPr>
          <w:rFonts w:ascii="Open Sans" w:hAnsi="Open Sans" w:cs="Open Sans"/>
          <w:b/>
          <w:bCs/>
          <w:sz w:val="20"/>
          <w:szCs w:val="20"/>
        </w:rPr>
        <w:t>Wykonawca</w:t>
      </w:r>
      <w:r w:rsidRPr="00EC384B">
        <w:rPr>
          <w:rFonts w:ascii="Open Sans" w:hAnsi="Open Sans" w:cs="Open Sans"/>
          <w:sz w:val="20"/>
          <w:szCs w:val="20"/>
        </w:rPr>
        <w:t xml:space="preserve"> oświadcza, że w dacie przekazywania </w:t>
      </w:r>
      <w:r w:rsidRPr="007049BC">
        <w:rPr>
          <w:rFonts w:ascii="Open Sans" w:hAnsi="Open Sans" w:cs="Open Sans"/>
          <w:b/>
          <w:bCs/>
          <w:sz w:val="20"/>
          <w:szCs w:val="20"/>
        </w:rPr>
        <w:t>Zamawiającemu</w:t>
      </w:r>
      <w:r w:rsidRPr="00EC384B">
        <w:rPr>
          <w:rFonts w:ascii="Open Sans" w:hAnsi="Open Sans" w:cs="Open Sans"/>
          <w:sz w:val="20"/>
          <w:szCs w:val="20"/>
        </w:rPr>
        <w:t xml:space="preserve"> przedmiotu umowy będzie dysponował na zasadzie wyłączności prawami mająt</w:t>
      </w:r>
      <w:r w:rsidR="00E353B4">
        <w:rPr>
          <w:rFonts w:ascii="Open Sans" w:hAnsi="Open Sans" w:cs="Open Sans"/>
          <w:sz w:val="20"/>
          <w:szCs w:val="20"/>
        </w:rPr>
        <w:t xml:space="preserve">kowymi autorskimi do utworów </w:t>
      </w:r>
      <w:r w:rsidR="0030485B">
        <w:rPr>
          <w:rFonts w:ascii="Open Sans" w:hAnsi="Open Sans" w:cs="Open Sans"/>
          <w:sz w:val="20"/>
          <w:szCs w:val="20"/>
        </w:rPr>
        <w:t xml:space="preserve">na </w:t>
      </w:r>
      <w:r w:rsidRPr="00EC384B">
        <w:rPr>
          <w:rFonts w:ascii="Open Sans" w:hAnsi="Open Sans" w:cs="Open Sans"/>
          <w:sz w:val="20"/>
          <w:szCs w:val="20"/>
        </w:rPr>
        <w:t>wszelkich istniejących w tej dacie polach eksploatacji i prawa te w opisanym zakresie będą m</w:t>
      </w:r>
      <w:r w:rsidR="0030485B">
        <w:rPr>
          <w:rFonts w:ascii="Open Sans" w:hAnsi="Open Sans" w:cs="Open Sans"/>
          <w:sz w:val="20"/>
          <w:szCs w:val="20"/>
        </w:rPr>
        <w:t xml:space="preserve">u przysługiwać </w:t>
      </w:r>
      <w:r w:rsidR="0030485B" w:rsidRPr="00E353B4">
        <w:rPr>
          <w:rFonts w:ascii="Open Sans" w:hAnsi="Open Sans" w:cs="Open Sans"/>
          <w:sz w:val="20"/>
          <w:szCs w:val="20"/>
        </w:rPr>
        <w:t xml:space="preserve">do </w:t>
      </w:r>
      <w:r w:rsidRPr="00E353B4">
        <w:rPr>
          <w:rFonts w:ascii="Open Sans" w:hAnsi="Open Sans" w:cs="Open Sans"/>
          <w:sz w:val="20"/>
          <w:szCs w:val="20"/>
        </w:rPr>
        <w:t xml:space="preserve">chwili przyjęcia przez </w:t>
      </w:r>
      <w:r w:rsidRPr="007049BC">
        <w:rPr>
          <w:rFonts w:ascii="Open Sans" w:hAnsi="Open Sans" w:cs="Open Sans"/>
          <w:b/>
          <w:bCs/>
          <w:sz w:val="20"/>
          <w:szCs w:val="20"/>
        </w:rPr>
        <w:t>Zamawiającego</w:t>
      </w:r>
      <w:r w:rsidRPr="00E353B4">
        <w:rPr>
          <w:rFonts w:ascii="Open Sans" w:hAnsi="Open Sans" w:cs="Open Sans"/>
          <w:sz w:val="20"/>
          <w:szCs w:val="20"/>
        </w:rPr>
        <w:t xml:space="preserve"> przedmiot</w:t>
      </w:r>
      <w:r w:rsidR="0030485B" w:rsidRPr="00E353B4">
        <w:rPr>
          <w:rFonts w:ascii="Open Sans" w:hAnsi="Open Sans" w:cs="Open Sans"/>
          <w:sz w:val="20"/>
          <w:szCs w:val="20"/>
        </w:rPr>
        <w:t xml:space="preserve">u umowy. Z datą przejęcia przez </w:t>
      </w:r>
      <w:r w:rsidRPr="007049BC">
        <w:rPr>
          <w:rFonts w:ascii="Open Sans" w:hAnsi="Open Sans" w:cs="Open Sans"/>
          <w:b/>
          <w:bCs/>
          <w:sz w:val="20"/>
          <w:szCs w:val="20"/>
        </w:rPr>
        <w:t>Zamawiającego</w:t>
      </w:r>
      <w:r w:rsidRPr="00E353B4">
        <w:rPr>
          <w:rFonts w:ascii="Open Sans" w:hAnsi="Open Sans" w:cs="Open Sans"/>
          <w:sz w:val="20"/>
          <w:szCs w:val="20"/>
        </w:rPr>
        <w:t xml:space="preserve"> przedmiotu umowy Wykonawc</w:t>
      </w:r>
      <w:r w:rsidR="0030485B" w:rsidRPr="00E353B4">
        <w:rPr>
          <w:rFonts w:ascii="Open Sans" w:hAnsi="Open Sans" w:cs="Open Sans"/>
          <w:sz w:val="20"/>
          <w:szCs w:val="20"/>
        </w:rPr>
        <w:t xml:space="preserve">a przenosi na </w:t>
      </w:r>
      <w:r w:rsidR="0030485B" w:rsidRPr="007049BC">
        <w:rPr>
          <w:rFonts w:ascii="Open Sans" w:hAnsi="Open Sans" w:cs="Open Sans"/>
          <w:b/>
          <w:bCs/>
          <w:sz w:val="20"/>
          <w:szCs w:val="20"/>
        </w:rPr>
        <w:t>Zamawiającego</w:t>
      </w:r>
      <w:r w:rsidR="0030485B" w:rsidRPr="00E353B4">
        <w:rPr>
          <w:rFonts w:ascii="Open Sans" w:hAnsi="Open Sans" w:cs="Open Sans"/>
          <w:sz w:val="20"/>
          <w:szCs w:val="20"/>
        </w:rPr>
        <w:t xml:space="preserve"> bez </w:t>
      </w:r>
      <w:r w:rsidRPr="00E353B4">
        <w:rPr>
          <w:rFonts w:ascii="Open Sans" w:hAnsi="Open Sans" w:cs="Open Sans"/>
          <w:sz w:val="20"/>
          <w:szCs w:val="20"/>
        </w:rPr>
        <w:t xml:space="preserve">konieczności składania w tym zakresie dodatkowego oświadczenia woli prawa majątkowe autorskie do utworów na polach eksploatacji wskazanych w ust. 4 umowy. </w:t>
      </w:r>
    </w:p>
    <w:p w14:paraId="43D4D441" w14:textId="77777777" w:rsidR="00154D82" w:rsidRPr="00EC384B" w:rsidRDefault="00154D82" w:rsidP="00073049">
      <w:pPr>
        <w:pStyle w:val="Akapitzlist"/>
        <w:numPr>
          <w:ilvl w:val="0"/>
          <w:numId w:val="16"/>
        </w:numPr>
        <w:shd w:val="clear" w:color="auto" w:fill="FFFFFF"/>
        <w:jc w:val="both"/>
        <w:rPr>
          <w:rFonts w:ascii="Open Sans" w:hAnsi="Open Sans" w:cs="Open Sans"/>
          <w:sz w:val="20"/>
          <w:szCs w:val="20"/>
        </w:rPr>
      </w:pPr>
      <w:r w:rsidRPr="00EC384B">
        <w:rPr>
          <w:rFonts w:ascii="Open Sans" w:hAnsi="Open Sans" w:cs="Open Sans"/>
          <w:sz w:val="20"/>
          <w:szCs w:val="20"/>
        </w:rPr>
        <w:lastRenderedPageBreak/>
        <w:t xml:space="preserve">Z chwilą nabycia praw majątkowych autorskich </w:t>
      </w:r>
      <w:r w:rsidRPr="007049BC">
        <w:rPr>
          <w:rFonts w:ascii="Open Sans" w:hAnsi="Open Sans" w:cs="Open Sans"/>
          <w:b/>
          <w:bCs/>
          <w:sz w:val="20"/>
          <w:szCs w:val="20"/>
        </w:rPr>
        <w:t>Zamawiający</w:t>
      </w:r>
      <w:r w:rsidRPr="00EC384B">
        <w:rPr>
          <w:rFonts w:ascii="Open Sans" w:hAnsi="Open Sans" w:cs="Open Sans"/>
          <w:sz w:val="20"/>
          <w:szCs w:val="20"/>
        </w:rPr>
        <w:t xml:space="preserve"> nabywa własność egzemplarzy, na których utrwalono utwór, co do którego n</w:t>
      </w:r>
      <w:r w:rsidR="0030485B">
        <w:rPr>
          <w:rFonts w:ascii="Open Sans" w:hAnsi="Open Sans" w:cs="Open Sans"/>
          <w:sz w:val="20"/>
          <w:szCs w:val="20"/>
        </w:rPr>
        <w:t>astępuje nabycie tych praw oraz prawo do wykonywania</w:t>
      </w:r>
      <w:r w:rsidRPr="00EC384B">
        <w:rPr>
          <w:rFonts w:ascii="Open Sans" w:hAnsi="Open Sans" w:cs="Open Sans"/>
          <w:sz w:val="20"/>
          <w:szCs w:val="20"/>
        </w:rPr>
        <w:t xml:space="preserve"> i zezw</w:t>
      </w:r>
      <w:r w:rsidR="0030485B">
        <w:rPr>
          <w:rFonts w:ascii="Open Sans" w:hAnsi="Open Sans" w:cs="Open Sans"/>
          <w:sz w:val="20"/>
          <w:szCs w:val="20"/>
        </w:rPr>
        <w:t xml:space="preserve">alania na </w:t>
      </w:r>
      <w:r w:rsidRPr="00EC384B">
        <w:rPr>
          <w:rFonts w:ascii="Open Sans" w:hAnsi="Open Sans" w:cs="Open Sans"/>
          <w:sz w:val="20"/>
          <w:szCs w:val="20"/>
        </w:rPr>
        <w:t>wykonywanie zależnych praw autorskich do utworów i prawo do udzielania licencji.</w:t>
      </w:r>
    </w:p>
    <w:p w14:paraId="56DF9648" w14:textId="77777777" w:rsidR="00154D82" w:rsidRPr="00EC384B" w:rsidRDefault="00154D82" w:rsidP="00073049">
      <w:pPr>
        <w:pStyle w:val="Akapitzlist"/>
        <w:numPr>
          <w:ilvl w:val="0"/>
          <w:numId w:val="16"/>
        </w:numPr>
        <w:shd w:val="clear" w:color="auto" w:fill="FFFFFF"/>
        <w:jc w:val="both"/>
        <w:rPr>
          <w:rFonts w:ascii="Open Sans" w:hAnsi="Open Sans" w:cs="Open Sans"/>
          <w:sz w:val="20"/>
          <w:szCs w:val="20"/>
        </w:rPr>
      </w:pPr>
      <w:r w:rsidRPr="00EC384B">
        <w:rPr>
          <w:rFonts w:ascii="Open Sans" w:hAnsi="Open Sans" w:cs="Open Sans"/>
          <w:sz w:val="20"/>
          <w:szCs w:val="20"/>
        </w:rPr>
        <w:t xml:space="preserve">Nabycie praw majątkowych autorskich, o których mowa w ust. </w:t>
      </w:r>
      <w:r w:rsidR="0030485B">
        <w:rPr>
          <w:rFonts w:ascii="Open Sans" w:hAnsi="Open Sans" w:cs="Open Sans"/>
          <w:sz w:val="20"/>
          <w:szCs w:val="20"/>
        </w:rPr>
        <w:t xml:space="preserve">3 następuje na </w:t>
      </w:r>
      <w:r w:rsidRPr="00EC384B">
        <w:rPr>
          <w:rFonts w:ascii="Open Sans" w:hAnsi="Open Sans" w:cs="Open Sans"/>
          <w:sz w:val="20"/>
          <w:szCs w:val="20"/>
        </w:rPr>
        <w:t>następujących polach eksploatacji:</w:t>
      </w:r>
    </w:p>
    <w:p w14:paraId="5A952BBC" w14:textId="77777777" w:rsidR="00E1672E" w:rsidRDefault="00154D82" w:rsidP="00AC39A5">
      <w:pPr>
        <w:pStyle w:val="Akapitzlist"/>
        <w:numPr>
          <w:ilvl w:val="0"/>
          <w:numId w:val="8"/>
        </w:numPr>
        <w:shd w:val="clear" w:color="auto" w:fill="FFFFFF"/>
        <w:ind w:left="567" w:hanging="284"/>
        <w:jc w:val="both"/>
        <w:rPr>
          <w:rFonts w:ascii="Open Sans" w:hAnsi="Open Sans" w:cs="Open Sans"/>
          <w:sz w:val="20"/>
          <w:szCs w:val="20"/>
        </w:rPr>
      </w:pPr>
      <w:r w:rsidRPr="00EC384B">
        <w:rPr>
          <w:rFonts w:ascii="Open Sans" w:hAnsi="Open Sans" w:cs="Open Sans"/>
          <w:sz w:val="20"/>
          <w:szCs w:val="20"/>
        </w:rPr>
        <w:t>wykorzystywanie do realizacji działań statutowych Zarząd</w:t>
      </w:r>
      <w:r w:rsidR="00905462" w:rsidRPr="00EC384B">
        <w:rPr>
          <w:rFonts w:ascii="Open Sans" w:hAnsi="Open Sans" w:cs="Open Sans"/>
          <w:sz w:val="20"/>
          <w:szCs w:val="20"/>
        </w:rPr>
        <w:t>u</w:t>
      </w:r>
      <w:r w:rsidRPr="00EC384B">
        <w:rPr>
          <w:rFonts w:ascii="Open Sans" w:hAnsi="Open Sans" w:cs="Open Sans"/>
          <w:sz w:val="20"/>
          <w:szCs w:val="20"/>
        </w:rPr>
        <w:t xml:space="preserve"> Zieleni m.st. Warszawy,</w:t>
      </w:r>
    </w:p>
    <w:p w14:paraId="27BBB47F" w14:textId="77777777" w:rsidR="00E1672E" w:rsidRDefault="00154D82" w:rsidP="00AC39A5">
      <w:pPr>
        <w:pStyle w:val="Akapitzlist"/>
        <w:numPr>
          <w:ilvl w:val="0"/>
          <w:numId w:val="8"/>
        </w:numPr>
        <w:shd w:val="clear" w:color="auto" w:fill="FFFFFF"/>
        <w:ind w:left="567" w:hanging="284"/>
        <w:jc w:val="both"/>
        <w:rPr>
          <w:rFonts w:ascii="Open Sans" w:hAnsi="Open Sans" w:cs="Open Sans"/>
          <w:sz w:val="20"/>
          <w:szCs w:val="20"/>
        </w:rPr>
      </w:pPr>
      <w:r w:rsidRPr="00E1672E">
        <w:rPr>
          <w:rFonts w:ascii="Open Sans" w:hAnsi="Open Sans" w:cs="Open Sans"/>
          <w:sz w:val="20"/>
          <w:szCs w:val="20"/>
        </w:rPr>
        <w:t>utrwalanie i zwielokrotnianie dowolną techniką, w tym techniczną magnetyczną, optyczną, cyfrową lub techniką druku na dowolnym rodzaju materiału i dowolnym nośniku, w nakładzie w dowolnej wielkości,</w:t>
      </w:r>
    </w:p>
    <w:p w14:paraId="670846DF" w14:textId="77777777" w:rsidR="00E1672E" w:rsidRDefault="00154D82" w:rsidP="00AC39A5">
      <w:pPr>
        <w:pStyle w:val="Akapitzlist"/>
        <w:numPr>
          <w:ilvl w:val="0"/>
          <w:numId w:val="8"/>
        </w:numPr>
        <w:shd w:val="clear" w:color="auto" w:fill="FFFFFF"/>
        <w:ind w:left="567" w:hanging="284"/>
        <w:jc w:val="both"/>
        <w:rPr>
          <w:rFonts w:ascii="Open Sans" w:hAnsi="Open Sans" w:cs="Open Sans"/>
          <w:sz w:val="20"/>
          <w:szCs w:val="20"/>
        </w:rPr>
      </w:pPr>
      <w:r w:rsidRPr="00E1672E">
        <w:rPr>
          <w:rFonts w:ascii="Open Sans" w:hAnsi="Open Sans" w:cs="Open Sans"/>
          <w:sz w:val="20"/>
          <w:szCs w:val="20"/>
        </w:rPr>
        <w:t>w zakresie obrotu oryginałem lub egzemplarzami utworów</w:t>
      </w:r>
      <w:r w:rsidR="00877C3B" w:rsidRPr="00E1672E">
        <w:rPr>
          <w:rFonts w:ascii="Open Sans" w:hAnsi="Open Sans" w:cs="Open Sans"/>
          <w:sz w:val="20"/>
          <w:szCs w:val="20"/>
        </w:rPr>
        <w:t xml:space="preserve"> -</w:t>
      </w:r>
      <w:r w:rsidR="00CE056C" w:rsidRPr="00E1672E">
        <w:rPr>
          <w:rFonts w:ascii="Open Sans" w:hAnsi="Open Sans" w:cs="Open Sans"/>
          <w:sz w:val="20"/>
          <w:szCs w:val="20"/>
        </w:rPr>
        <w:t xml:space="preserve"> </w:t>
      </w:r>
      <w:r w:rsidRPr="00E1672E">
        <w:rPr>
          <w:rFonts w:ascii="Open Sans" w:hAnsi="Open Sans" w:cs="Open Sans"/>
          <w:sz w:val="20"/>
          <w:szCs w:val="20"/>
        </w:rPr>
        <w:t>wprowadzenie do obrotu, użyczenia, najem oryginału lub egzemplarzy utworów,</w:t>
      </w:r>
    </w:p>
    <w:p w14:paraId="4393D7F1" w14:textId="77777777" w:rsidR="00E1672E" w:rsidRDefault="00154D82" w:rsidP="00AC39A5">
      <w:pPr>
        <w:pStyle w:val="Akapitzlist"/>
        <w:numPr>
          <w:ilvl w:val="0"/>
          <w:numId w:val="8"/>
        </w:numPr>
        <w:shd w:val="clear" w:color="auto" w:fill="FFFFFF"/>
        <w:ind w:left="567" w:hanging="284"/>
        <w:jc w:val="both"/>
        <w:rPr>
          <w:rFonts w:ascii="Open Sans" w:hAnsi="Open Sans" w:cs="Open Sans"/>
          <w:sz w:val="20"/>
          <w:szCs w:val="20"/>
        </w:rPr>
      </w:pPr>
      <w:r w:rsidRPr="00E1672E">
        <w:rPr>
          <w:rFonts w:ascii="Open Sans" w:hAnsi="Open Sans" w:cs="Open Sans"/>
          <w:sz w:val="20"/>
          <w:szCs w:val="20"/>
        </w:rPr>
        <w:t xml:space="preserve">wprowadzanie do pamięci komputerów i serwerów sieci komputerowych, w tym ogólnie dostępnych </w:t>
      </w:r>
      <w:r w:rsidR="00C46B8C">
        <w:rPr>
          <w:rFonts w:ascii="Open Sans" w:hAnsi="Open Sans" w:cs="Open Sans"/>
          <w:sz w:val="20"/>
          <w:szCs w:val="20"/>
        </w:rPr>
        <w:br/>
      </w:r>
      <w:r w:rsidRPr="00E1672E">
        <w:rPr>
          <w:rFonts w:ascii="Open Sans" w:hAnsi="Open Sans" w:cs="Open Sans"/>
          <w:sz w:val="20"/>
          <w:szCs w:val="20"/>
        </w:rPr>
        <w:t>w rodzaju Internet i udostępniania ich użytkownikom takich sieci,</w:t>
      </w:r>
    </w:p>
    <w:p w14:paraId="19D006DA" w14:textId="77777777" w:rsidR="00E1672E" w:rsidRDefault="00154D82" w:rsidP="00AC39A5">
      <w:pPr>
        <w:pStyle w:val="Akapitzlist"/>
        <w:numPr>
          <w:ilvl w:val="0"/>
          <w:numId w:val="8"/>
        </w:numPr>
        <w:shd w:val="clear" w:color="auto" w:fill="FFFFFF"/>
        <w:ind w:left="567" w:hanging="284"/>
        <w:jc w:val="both"/>
        <w:rPr>
          <w:rFonts w:ascii="Open Sans" w:hAnsi="Open Sans" w:cs="Open Sans"/>
          <w:sz w:val="20"/>
          <w:szCs w:val="20"/>
        </w:rPr>
      </w:pPr>
      <w:r w:rsidRPr="00E1672E">
        <w:rPr>
          <w:rFonts w:ascii="Open Sans" w:hAnsi="Open Sans" w:cs="Open Sans"/>
          <w:sz w:val="20"/>
          <w:szCs w:val="20"/>
        </w:rPr>
        <w:t xml:space="preserve">udostępnianie podmiotom współpracującym z </w:t>
      </w:r>
      <w:r w:rsidRPr="007049BC">
        <w:rPr>
          <w:rFonts w:ascii="Open Sans" w:hAnsi="Open Sans" w:cs="Open Sans"/>
          <w:b/>
          <w:bCs/>
          <w:sz w:val="20"/>
          <w:szCs w:val="20"/>
        </w:rPr>
        <w:t>Zamawiającym</w:t>
      </w:r>
      <w:r w:rsidRPr="00E1672E">
        <w:rPr>
          <w:rFonts w:ascii="Open Sans" w:hAnsi="Open Sans" w:cs="Open Sans"/>
          <w:sz w:val="20"/>
          <w:szCs w:val="20"/>
        </w:rPr>
        <w:t>, w tym także wykonanych kopii,</w:t>
      </w:r>
    </w:p>
    <w:p w14:paraId="5CA3ABEA" w14:textId="77777777" w:rsidR="00E1672E" w:rsidRDefault="00154D82" w:rsidP="00AC39A5">
      <w:pPr>
        <w:pStyle w:val="Akapitzlist"/>
        <w:numPr>
          <w:ilvl w:val="0"/>
          <w:numId w:val="8"/>
        </w:numPr>
        <w:shd w:val="clear" w:color="auto" w:fill="FFFFFF"/>
        <w:ind w:left="567" w:hanging="284"/>
        <w:jc w:val="both"/>
        <w:rPr>
          <w:rFonts w:ascii="Open Sans" w:hAnsi="Open Sans" w:cs="Open Sans"/>
          <w:sz w:val="20"/>
          <w:szCs w:val="20"/>
        </w:rPr>
      </w:pPr>
      <w:r w:rsidRPr="00E1672E">
        <w:rPr>
          <w:rFonts w:ascii="Open Sans" w:hAnsi="Open Sans" w:cs="Open Sans"/>
          <w:sz w:val="20"/>
          <w:szCs w:val="20"/>
        </w:rPr>
        <w:t>przekazywanie lub przesyłanie pomiędzy komputerami, serwerami i użytkownikami (korzystającymi), innymi odbiorcami, przy pomocy wszelkiego rodzaju środków i technik,</w:t>
      </w:r>
    </w:p>
    <w:p w14:paraId="0E071E3B" w14:textId="77777777" w:rsidR="00E1672E" w:rsidRDefault="00154D82" w:rsidP="00AC39A5">
      <w:pPr>
        <w:pStyle w:val="Akapitzlist"/>
        <w:numPr>
          <w:ilvl w:val="0"/>
          <w:numId w:val="8"/>
        </w:numPr>
        <w:shd w:val="clear" w:color="auto" w:fill="FFFFFF"/>
        <w:ind w:left="567" w:hanging="284"/>
        <w:jc w:val="both"/>
        <w:rPr>
          <w:rFonts w:ascii="Open Sans" w:hAnsi="Open Sans" w:cs="Open Sans"/>
          <w:sz w:val="20"/>
          <w:szCs w:val="20"/>
        </w:rPr>
      </w:pPr>
      <w:r w:rsidRPr="00E1672E">
        <w:rPr>
          <w:rFonts w:ascii="Open Sans" w:hAnsi="Open Sans" w:cs="Open Sans"/>
          <w:sz w:val="20"/>
          <w:szCs w:val="20"/>
        </w:rPr>
        <w:t>przetwarzanie i modyfikowanie w jakikolwiek sposób,</w:t>
      </w:r>
    </w:p>
    <w:p w14:paraId="421F7854" w14:textId="77777777" w:rsidR="00E1672E" w:rsidRDefault="00154D82" w:rsidP="00AC39A5">
      <w:pPr>
        <w:pStyle w:val="Akapitzlist"/>
        <w:numPr>
          <w:ilvl w:val="0"/>
          <w:numId w:val="8"/>
        </w:numPr>
        <w:shd w:val="clear" w:color="auto" w:fill="FFFFFF"/>
        <w:ind w:left="567" w:hanging="284"/>
        <w:jc w:val="both"/>
        <w:rPr>
          <w:rFonts w:ascii="Open Sans" w:hAnsi="Open Sans" w:cs="Open Sans"/>
          <w:sz w:val="20"/>
          <w:szCs w:val="20"/>
        </w:rPr>
      </w:pPr>
      <w:r w:rsidRPr="00E1672E">
        <w:rPr>
          <w:rFonts w:ascii="Open Sans" w:hAnsi="Open Sans" w:cs="Open Sans"/>
          <w:sz w:val="20"/>
          <w:szCs w:val="20"/>
        </w:rPr>
        <w:t>wprowadzanie jakichkolwiek zmian,</w:t>
      </w:r>
    </w:p>
    <w:p w14:paraId="4C57FF83" w14:textId="77777777" w:rsidR="00AE497A" w:rsidRDefault="00154D82" w:rsidP="00AC39A5">
      <w:pPr>
        <w:pStyle w:val="Akapitzlist"/>
        <w:numPr>
          <w:ilvl w:val="0"/>
          <w:numId w:val="8"/>
        </w:numPr>
        <w:shd w:val="clear" w:color="auto" w:fill="FFFFFF"/>
        <w:ind w:left="567" w:hanging="284"/>
        <w:jc w:val="both"/>
        <w:rPr>
          <w:rFonts w:ascii="Open Sans" w:hAnsi="Open Sans" w:cs="Open Sans"/>
          <w:sz w:val="20"/>
          <w:szCs w:val="20"/>
        </w:rPr>
      </w:pPr>
      <w:r w:rsidRPr="00E1672E">
        <w:rPr>
          <w:rFonts w:ascii="Open Sans" w:hAnsi="Open Sans" w:cs="Open Sans"/>
          <w:sz w:val="20"/>
          <w:szCs w:val="20"/>
        </w:rPr>
        <w:t>publikowanie części lub całości,</w:t>
      </w:r>
    </w:p>
    <w:p w14:paraId="66F22BFD" w14:textId="77777777" w:rsidR="00154D82" w:rsidRPr="00AE497A" w:rsidRDefault="00154D82" w:rsidP="00AC39A5">
      <w:pPr>
        <w:pStyle w:val="Akapitzlist"/>
        <w:numPr>
          <w:ilvl w:val="0"/>
          <w:numId w:val="8"/>
        </w:numPr>
        <w:shd w:val="clear" w:color="auto" w:fill="FFFFFF"/>
        <w:ind w:left="567" w:hanging="284"/>
        <w:jc w:val="both"/>
        <w:rPr>
          <w:rFonts w:ascii="Open Sans" w:hAnsi="Open Sans" w:cs="Open Sans"/>
          <w:sz w:val="20"/>
          <w:szCs w:val="20"/>
        </w:rPr>
      </w:pPr>
      <w:r w:rsidRPr="00AE497A">
        <w:rPr>
          <w:rFonts w:ascii="Open Sans" w:hAnsi="Open Sans" w:cs="Open Sans"/>
          <w:sz w:val="20"/>
          <w:szCs w:val="20"/>
        </w:rPr>
        <w:t xml:space="preserve">publiczne udostępnianie zarówno odpłatne, jak i nieodpłatne, w tym w trakcie prezentacji </w:t>
      </w:r>
      <w:r w:rsidR="00C46B8C" w:rsidRPr="00AE497A">
        <w:rPr>
          <w:rFonts w:ascii="Open Sans" w:hAnsi="Open Sans" w:cs="Open Sans"/>
          <w:sz w:val="20"/>
          <w:szCs w:val="20"/>
        </w:rPr>
        <w:br/>
      </w:r>
      <w:r w:rsidRPr="00AE497A">
        <w:rPr>
          <w:rFonts w:ascii="Open Sans" w:hAnsi="Open Sans" w:cs="Open Sans"/>
          <w:sz w:val="20"/>
          <w:szCs w:val="20"/>
        </w:rPr>
        <w:t xml:space="preserve">i konferencji oraz w taki sposób, aby każdy mógł mieć do niego dostęp w miejscu i w czasie przez siebie wybranym, w tym także w sieciach telekomunikacyjnych i komputerowych, w tym również – </w:t>
      </w:r>
      <w:r w:rsidR="00C46B8C" w:rsidRPr="00AE497A">
        <w:rPr>
          <w:rFonts w:ascii="Open Sans" w:hAnsi="Open Sans" w:cs="Open Sans"/>
          <w:sz w:val="20"/>
          <w:szCs w:val="20"/>
        </w:rPr>
        <w:br/>
      </w:r>
      <w:r w:rsidRPr="00AE497A">
        <w:rPr>
          <w:rFonts w:ascii="Open Sans" w:hAnsi="Open Sans" w:cs="Open Sans"/>
          <w:sz w:val="20"/>
          <w:szCs w:val="20"/>
        </w:rPr>
        <w:t>z zastosowaniem w tym celu usług interaktywnych.</w:t>
      </w:r>
    </w:p>
    <w:p w14:paraId="738E7C39" w14:textId="77777777" w:rsidR="00154D82" w:rsidRPr="00EC384B" w:rsidRDefault="00154D82" w:rsidP="00073049">
      <w:pPr>
        <w:pStyle w:val="Akapitzlist"/>
        <w:numPr>
          <w:ilvl w:val="0"/>
          <w:numId w:val="16"/>
        </w:numPr>
        <w:shd w:val="clear" w:color="auto" w:fill="FFFFFF"/>
        <w:jc w:val="both"/>
        <w:rPr>
          <w:rFonts w:ascii="Open Sans" w:hAnsi="Open Sans" w:cs="Open Sans"/>
          <w:sz w:val="20"/>
          <w:szCs w:val="20"/>
        </w:rPr>
      </w:pPr>
      <w:r w:rsidRPr="00EC384B">
        <w:rPr>
          <w:rFonts w:ascii="Open Sans" w:hAnsi="Open Sans" w:cs="Open Sans"/>
          <w:sz w:val="20"/>
          <w:szCs w:val="20"/>
        </w:rPr>
        <w:t xml:space="preserve">W przypadku wystąpienia przez jakąkolwiek osobę trzecią w stosunku do </w:t>
      </w:r>
      <w:r w:rsidRPr="007049BC">
        <w:rPr>
          <w:rFonts w:ascii="Open Sans" w:hAnsi="Open Sans" w:cs="Open Sans"/>
          <w:b/>
          <w:bCs/>
          <w:sz w:val="20"/>
          <w:szCs w:val="20"/>
        </w:rPr>
        <w:t>Zamawiającego</w:t>
      </w:r>
      <w:r w:rsidRPr="00EC384B">
        <w:rPr>
          <w:rFonts w:ascii="Open Sans" w:hAnsi="Open Sans" w:cs="Open Sans"/>
          <w:sz w:val="20"/>
          <w:szCs w:val="20"/>
        </w:rPr>
        <w:t xml:space="preserve"> zgłaszającą roszczenia z tytułu naruszenia jej praw autorskich osobistych lub majątkowych, Wykonawca:</w:t>
      </w:r>
    </w:p>
    <w:p w14:paraId="3C408574" w14:textId="77777777" w:rsidR="00813F26" w:rsidRDefault="00154D82" w:rsidP="00AC39A5">
      <w:pPr>
        <w:pStyle w:val="Akapitzlist"/>
        <w:numPr>
          <w:ilvl w:val="1"/>
          <w:numId w:val="9"/>
        </w:numPr>
        <w:shd w:val="clear" w:color="auto" w:fill="FFFFFF"/>
        <w:ind w:left="567" w:hanging="284"/>
        <w:jc w:val="both"/>
        <w:rPr>
          <w:rFonts w:ascii="Open Sans" w:hAnsi="Open Sans" w:cs="Open Sans"/>
          <w:sz w:val="20"/>
          <w:szCs w:val="20"/>
        </w:rPr>
      </w:pPr>
      <w:r w:rsidRPr="00EC384B">
        <w:rPr>
          <w:rFonts w:ascii="Open Sans" w:hAnsi="Open Sans" w:cs="Open Sans"/>
          <w:sz w:val="20"/>
          <w:szCs w:val="20"/>
        </w:rPr>
        <w:t xml:space="preserve">podejmie wszelkie działania zmierzające do przejęcia pełnej odpowiedzialności z tytułu ewentualnych roszczeń oraz do zminimalizowania szkody </w:t>
      </w:r>
      <w:r w:rsidRPr="007049BC">
        <w:rPr>
          <w:rFonts w:ascii="Open Sans" w:hAnsi="Open Sans" w:cs="Open Sans"/>
          <w:b/>
          <w:bCs/>
          <w:sz w:val="20"/>
          <w:szCs w:val="20"/>
        </w:rPr>
        <w:t>Zamawiającego</w:t>
      </w:r>
      <w:r w:rsidRPr="00EC384B">
        <w:rPr>
          <w:rFonts w:ascii="Open Sans" w:hAnsi="Open Sans" w:cs="Open Sans"/>
          <w:sz w:val="20"/>
          <w:szCs w:val="20"/>
        </w:rPr>
        <w:t xml:space="preserve"> jak i osób trzecich,</w:t>
      </w:r>
    </w:p>
    <w:p w14:paraId="124C789A" w14:textId="77777777" w:rsidR="00813F26" w:rsidRDefault="00154D82" w:rsidP="00AC39A5">
      <w:pPr>
        <w:pStyle w:val="Akapitzlist"/>
        <w:numPr>
          <w:ilvl w:val="1"/>
          <w:numId w:val="9"/>
        </w:numPr>
        <w:shd w:val="clear" w:color="auto" w:fill="FFFFFF"/>
        <w:ind w:left="567" w:hanging="284"/>
        <w:jc w:val="both"/>
        <w:rPr>
          <w:rFonts w:ascii="Open Sans" w:hAnsi="Open Sans" w:cs="Open Sans"/>
          <w:sz w:val="20"/>
          <w:szCs w:val="20"/>
        </w:rPr>
      </w:pPr>
      <w:r w:rsidRPr="00813F26">
        <w:rPr>
          <w:rFonts w:ascii="Open Sans" w:hAnsi="Open Sans" w:cs="Open Sans"/>
          <w:sz w:val="20"/>
          <w:szCs w:val="20"/>
        </w:rPr>
        <w:t>w przypadku skierowania sprawy na drogę pos</w:t>
      </w:r>
      <w:r w:rsidR="00CE056C" w:rsidRPr="00813F26">
        <w:rPr>
          <w:rFonts w:ascii="Open Sans" w:hAnsi="Open Sans" w:cs="Open Sans"/>
          <w:sz w:val="20"/>
          <w:szCs w:val="20"/>
        </w:rPr>
        <w:t>tępowania</w:t>
      </w:r>
      <w:r w:rsidR="00691D26">
        <w:rPr>
          <w:rFonts w:ascii="Open Sans" w:hAnsi="Open Sans" w:cs="Open Sans"/>
          <w:sz w:val="20"/>
          <w:szCs w:val="20"/>
        </w:rPr>
        <w:t xml:space="preserve"> sądowego przystąpi do procesu </w:t>
      </w:r>
      <w:r w:rsidR="00CE056C" w:rsidRPr="00813F26">
        <w:rPr>
          <w:rFonts w:ascii="Open Sans" w:hAnsi="Open Sans" w:cs="Open Sans"/>
          <w:sz w:val="20"/>
          <w:szCs w:val="20"/>
        </w:rPr>
        <w:t xml:space="preserve">po </w:t>
      </w:r>
      <w:r w:rsidRPr="00813F26">
        <w:rPr>
          <w:rFonts w:ascii="Open Sans" w:hAnsi="Open Sans" w:cs="Open Sans"/>
          <w:sz w:val="20"/>
          <w:szCs w:val="20"/>
        </w:rPr>
        <w:t xml:space="preserve">stronie </w:t>
      </w:r>
      <w:r w:rsidRPr="007049BC">
        <w:rPr>
          <w:rFonts w:ascii="Open Sans" w:hAnsi="Open Sans" w:cs="Open Sans"/>
          <w:b/>
          <w:bCs/>
          <w:sz w:val="20"/>
          <w:szCs w:val="20"/>
        </w:rPr>
        <w:t>Zamawiającego</w:t>
      </w:r>
      <w:r w:rsidRPr="00813F26">
        <w:rPr>
          <w:rFonts w:ascii="Open Sans" w:hAnsi="Open Sans" w:cs="Open Sans"/>
          <w:sz w:val="20"/>
          <w:szCs w:val="20"/>
        </w:rPr>
        <w:t xml:space="preserve"> i pokryje wszelkie koszty zwią</w:t>
      </w:r>
      <w:r w:rsidR="00691D26">
        <w:rPr>
          <w:rFonts w:ascii="Open Sans" w:hAnsi="Open Sans" w:cs="Open Sans"/>
          <w:sz w:val="20"/>
          <w:szCs w:val="20"/>
        </w:rPr>
        <w:t xml:space="preserve">zane z udziałem </w:t>
      </w:r>
      <w:r w:rsidR="00691D26" w:rsidRPr="007049BC">
        <w:rPr>
          <w:rFonts w:ascii="Open Sans" w:hAnsi="Open Sans" w:cs="Open Sans"/>
          <w:b/>
          <w:bCs/>
          <w:sz w:val="20"/>
          <w:szCs w:val="20"/>
        </w:rPr>
        <w:t>Zamawiającego</w:t>
      </w:r>
      <w:r w:rsidR="00691D26">
        <w:rPr>
          <w:rFonts w:ascii="Open Sans" w:hAnsi="Open Sans" w:cs="Open Sans"/>
          <w:sz w:val="20"/>
          <w:szCs w:val="20"/>
        </w:rPr>
        <w:t xml:space="preserve"> </w:t>
      </w:r>
      <w:r w:rsidR="00CE056C" w:rsidRPr="00813F26">
        <w:rPr>
          <w:rFonts w:ascii="Open Sans" w:hAnsi="Open Sans" w:cs="Open Sans"/>
          <w:sz w:val="20"/>
          <w:szCs w:val="20"/>
        </w:rPr>
        <w:t xml:space="preserve">w </w:t>
      </w:r>
      <w:r w:rsidRPr="00813F26">
        <w:rPr>
          <w:rFonts w:ascii="Open Sans" w:hAnsi="Open Sans" w:cs="Open Sans"/>
          <w:sz w:val="20"/>
          <w:szCs w:val="20"/>
        </w:rPr>
        <w:t xml:space="preserve">postępowaniu sądowym oraz ewentualnym postępowaniu egzekucyjnym, w tym koszty obsługi prawnej </w:t>
      </w:r>
      <w:r w:rsidRPr="00A245DB">
        <w:rPr>
          <w:rFonts w:ascii="Open Sans" w:hAnsi="Open Sans" w:cs="Open Sans"/>
          <w:b/>
          <w:bCs/>
          <w:sz w:val="20"/>
          <w:szCs w:val="20"/>
        </w:rPr>
        <w:t>Zamawiającego</w:t>
      </w:r>
      <w:r w:rsidRPr="00813F26">
        <w:rPr>
          <w:rFonts w:ascii="Open Sans" w:hAnsi="Open Sans" w:cs="Open Sans"/>
          <w:sz w:val="20"/>
          <w:szCs w:val="20"/>
        </w:rPr>
        <w:t>,</w:t>
      </w:r>
    </w:p>
    <w:p w14:paraId="1ABB6E09" w14:textId="063CE501" w:rsidR="00154D82" w:rsidRDefault="00154D82" w:rsidP="00AC39A5">
      <w:pPr>
        <w:pStyle w:val="Akapitzlist"/>
        <w:numPr>
          <w:ilvl w:val="1"/>
          <w:numId w:val="9"/>
        </w:numPr>
        <w:shd w:val="clear" w:color="auto" w:fill="FFFFFF"/>
        <w:ind w:left="567" w:hanging="284"/>
        <w:jc w:val="both"/>
        <w:rPr>
          <w:rFonts w:ascii="Open Sans" w:hAnsi="Open Sans" w:cs="Open Sans"/>
          <w:sz w:val="20"/>
          <w:szCs w:val="20"/>
        </w:rPr>
      </w:pPr>
      <w:r w:rsidRPr="00813F26">
        <w:rPr>
          <w:rFonts w:ascii="Open Sans" w:hAnsi="Open Sans" w:cs="Open Sans"/>
          <w:sz w:val="20"/>
          <w:szCs w:val="20"/>
        </w:rPr>
        <w:t>poniesie wszelkie koszty związane z ewentualnym p</w:t>
      </w:r>
      <w:r w:rsidR="00691D26">
        <w:rPr>
          <w:rFonts w:ascii="Open Sans" w:hAnsi="Open Sans" w:cs="Open Sans"/>
          <w:sz w:val="20"/>
          <w:szCs w:val="20"/>
        </w:rPr>
        <w:t xml:space="preserve">okryciem roszczeń majątkowych </w:t>
      </w:r>
      <w:r w:rsidR="00CE056C" w:rsidRPr="00813F26">
        <w:rPr>
          <w:rFonts w:ascii="Open Sans" w:hAnsi="Open Sans" w:cs="Open Sans"/>
          <w:sz w:val="20"/>
          <w:szCs w:val="20"/>
        </w:rPr>
        <w:t xml:space="preserve">i </w:t>
      </w:r>
      <w:r w:rsidRPr="00813F26">
        <w:rPr>
          <w:rFonts w:ascii="Open Sans" w:hAnsi="Open Sans" w:cs="Open Sans"/>
          <w:sz w:val="20"/>
          <w:szCs w:val="20"/>
        </w:rPr>
        <w:t>niemajątkowych związanych z naruszeniem praw osób trzecich, w tym praw autorskich majątkowych oraz osobistych osoby lub osób zgłaszających roszczenia.</w:t>
      </w:r>
    </w:p>
    <w:p w14:paraId="23E232E5" w14:textId="77777777" w:rsidR="00BD3B66" w:rsidRPr="000F4C96" w:rsidRDefault="00BD3B66" w:rsidP="00BD3B66">
      <w:pPr>
        <w:pStyle w:val="Akapitzlist"/>
        <w:numPr>
          <w:ilvl w:val="0"/>
          <w:numId w:val="16"/>
        </w:numPr>
        <w:shd w:val="clear" w:color="auto" w:fill="FFFFFF"/>
        <w:jc w:val="both"/>
        <w:rPr>
          <w:kern w:val="3"/>
        </w:rPr>
      </w:pPr>
      <w:bookmarkStart w:id="7" w:name="_Hlk61354131"/>
      <w:r w:rsidRPr="000F4C96">
        <w:rPr>
          <w:rFonts w:ascii="Open Sans" w:hAnsi="Open Sans" w:cs="Open Sans"/>
          <w:sz w:val="20"/>
          <w:szCs w:val="20"/>
        </w:rPr>
        <w:t>Wykonawca</w:t>
      </w:r>
      <w:r w:rsidRPr="000F4C96">
        <w:rPr>
          <w:rFonts w:ascii="Open Sans" w:hAnsi="Open Sans" w:cs="Open Sans"/>
          <w:bCs/>
          <w:iCs/>
          <w:kern w:val="3"/>
          <w:sz w:val="20"/>
        </w:rPr>
        <w:t xml:space="preserve"> upoważnia Zamawiającego do wykonywania w jego imieniu autorskich praw osobistych do </w:t>
      </w:r>
      <w:r>
        <w:rPr>
          <w:rFonts w:ascii="Open Sans" w:hAnsi="Open Sans" w:cs="Open Sans"/>
          <w:bCs/>
          <w:iCs/>
          <w:kern w:val="3"/>
          <w:sz w:val="20"/>
        </w:rPr>
        <w:t>utworów</w:t>
      </w:r>
      <w:r w:rsidRPr="000F4C96">
        <w:rPr>
          <w:rFonts w:ascii="Open Sans" w:hAnsi="Open Sans" w:cs="Open Sans"/>
          <w:bCs/>
          <w:iCs/>
          <w:kern w:val="3"/>
          <w:sz w:val="20"/>
        </w:rPr>
        <w:t>, a w szczególności do:</w:t>
      </w:r>
    </w:p>
    <w:p w14:paraId="2D082D17" w14:textId="77777777" w:rsidR="00BD3B66" w:rsidRPr="00680EDB" w:rsidRDefault="00BD3B66" w:rsidP="00BD3B66">
      <w:pPr>
        <w:pStyle w:val="Akapitzlist"/>
        <w:widowControl w:val="0"/>
        <w:numPr>
          <w:ilvl w:val="0"/>
          <w:numId w:val="57"/>
        </w:numPr>
        <w:suppressAutoHyphens/>
        <w:autoSpaceDN w:val="0"/>
        <w:jc w:val="both"/>
        <w:textAlignment w:val="baseline"/>
        <w:rPr>
          <w:kern w:val="3"/>
        </w:rPr>
      </w:pPr>
      <w:r w:rsidRPr="00680EDB">
        <w:rPr>
          <w:rFonts w:ascii="Open Sans" w:hAnsi="Open Sans" w:cs="Open Sans"/>
          <w:bCs/>
          <w:iCs/>
          <w:kern w:val="3"/>
          <w:sz w:val="20"/>
        </w:rPr>
        <w:t>wkraczania w integralność utworów oraz wyboru sposobu i zakresu naruszania treści lub formy utworów,</w:t>
      </w:r>
    </w:p>
    <w:p w14:paraId="7E98B882" w14:textId="77777777" w:rsidR="00BD3B66" w:rsidRPr="00680EDB" w:rsidRDefault="00BD3B66" w:rsidP="00BD3B66">
      <w:pPr>
        <w:pStyle w:val="Akapitzlist"/>
        <w:widowControl w:val="0"/>
        <w:numPr>
          <w:ilvl w:val="0"/>
          <w:numId w:val="57"/>
        </w:numPr>
        <w:suppressAutoHyphens/>
        <w:autoSpaceDN w:val="0"/>
        <w:jc w:val="both"/>
        <w:textAlignment w:val="baseline"/>
        <w:rPr>
          <w:kern w:val="3"/>
        </w:rPr>
      </w:pPr>
      <w:r w:rsidRPr="00680EDB">
        <w:rPr>
          <w:rFonts w:ascii="Open Sans" w:hAnsi="Open Sans" w:cs="Open Sans"/>
          <w:bCs/>
          <w:iCs/>
          <w:kern w:val="3"/>
          <w:sz w:val="20"/>
        </w:rPr>
        <w:t>decydowania o pierwszym i każdym następnym publicznym udostępnieniu utworów (sposobach, formach, terminach i miejscach),</w:t>
      </w:r>
    </w:p>
    <w:p w14:paraId="61B3E727" w14:textId="706C1CC6" w:rsidR="00BD3B66" w:rsidRPr="00680EDB" w:rsidRDefault="00BD3B66" w:rsidP="00680EDB">
      <w:pPr>
        <w:pStyle w:val="Akapitzlist"/>
        <w:widowControl w:val="0"/>
        <w:numPr>
          <w:ilvl w:val="0"/>
          <w:numId w:val="57"/>
        </w:numPr>
        <w:suppressAutoHyphens/>
        <w:autoSpaceDN w:val="0"/>
        <w:jc w:val="both"/>
        <w:textAlignment w:val="baseline"/>
        <w:rPr>
          <w:kern w:val="3"/>
        </w:rPr>
      </w:pPr>
      <w:r w:rsidRPr="00680EDB">
        <w:rPr>
          <w:rFonts w:ascii="Open Sans" w:hAnsi="Open Sans" w:cs="Open Sans"/>
          <w:bCs/>
          <w:iCs/>
          <w:kern w:val="3"/>
          <w:sz w:val="20"/>
        </w:rPr>
        <w:t>uprawnień osobistych przysługujących Wykonawcy na podstawie stosownych przepisów prawa.</w:t>
      </w:r>
    </w:p>
    <w:bookmarkEnd w:id="7"/>
    <w:p w14:paraId="692A0957" w14:textId="77777777" w:rsidR="00BD3B66" w:rsidRPr="00813F26" w:rsidRDefault="00BD3B66" w:rsidP="00680EDB">
      <w:pPr>
        <w:pStyle w:val="Akapitzlist"/>
        <w:shd w:val="clear" w:color="auto" w:fill="FFFFFF"/>
        <w:ind w:left="567"/>
        <w:jc w:val="both"/>
        <w:rPr>
          <w:rFonts w:ascii="Open Sans" w:hAnsi="Open Sans" w:cs="Open Sans"/>
          <w:sz w:val="20"/>
          <w:szCs w:val="20"/>
        </w:rPr>
      </w:pPr>
    </w:p>
    <w:p w14:paraId="23790AB1" w14:textId="77777777" w:rsidR="004D5E8B" w:rsidRPr="00EC384B" w:rsidRDefault="004D5E8B" w:rsidP="005920F7">
      <w:pPr>
        <w:jc w:val="both"/>
        <w:rPr>
          <w:rFonts w:ascii="Open Sans" w:hAnsi="Open Sans" w:cs="Open Sans"/>
          <w:snapToGrid w:val="0"/>
          <w:sz w:val="20"/>
          <w:szCs w:val="20"/>
        </w:rPr>
      </w:pPr>
    </w:p>
    <w:p w14:paraId="759BDD59" w14:textId="77777777" w:rsidR="00070943" w:rsidRPr="00EC384B" w:rsidRDefault="00162321" w:rsidP="005920F7">
      <w:pPr>
        <w:jc w:val="center"/>
        <w:rPr>
          <w:rFonts w:ascii="Open Sans" w:hAnsi="Open Sans" w:cs="Open Sans"/>
          <w:b/>
          <w:snapToGrid w:val="0"/>
          <w:sz w:val="20"/>
          <w:szCs w:val="20"/>
        </w:rPr>
      </w:pPr>
      <w:bookmarkStart w:id="8" w:name="_Hlk69389502"/>
      <w:bookmarkStart w:id="9" w:name="_Hlk69300004"/>
      <w:r w:rsidRPr="00EC384B">
        <w:rPr>
          <w:rFonts w:ascii="Open Sans" w:hAnsi="Open Sans" w:cs="Open Sans"/>
          <w:b/>
          <w:snapToGrid w:val="0"/>
          <w:sz w:val="20"/>
          <w:szCs w:val="20"/>
        </w:rPr>
        <w:t xml:space="preserve">§ </w:t>
      </w:r>
      <w:r w:rsidR="00037F8C" w:rsidRPr="00EC384B">
        <w:rPr>
          <w:rFonts w:ascii="Open Sans" w:hAnsi="Open Sans" w:cs="Open Sans"/>
          <w:b/>
          <w:snapToGrid w:val="0"/>
          <w:sz w:val="20"/>
          <w:szCs w:val="20"/>
        </w:rPr>
        <w:t>4</w:t>
      </w:r>
    </w:p>
    <w:bookmarkEnd w:id="8"/>
    <w:p w14:paraId="7787903F" w14:textId="77777777" w:rsidR="001612F6" w:rsidRPr="00EC384B" w:rsidRDefault="00881D65" w:rsidP="005920F7">
      <w:pPr>
        <w:jc w:val="center"/>
        <w:rPr>
          <w:rFonts w:ascii="Open Sans" w:hAnsi="Open Sans" w:cs="Open Sans"/>
          <w:b/>
          <w:i/>
          <w:snapToGrid w:val="0"/>
          <w:sz w:val="20"/>
          <w:szCs w:val="20"/>
        </w:rPr>
      </w:pPr>
      <w:r w:rsidRPr="00EC384B">
        <w:rPr>
          <w:rFonts w:ascii="Open Sans" w:hAnsi="Open Sans" w:cs="Open Sans"/>
          <w:b/>
          <w:i/>
          <w:snapToGrid w:val="0"/>
          <w:sz w:val="20"/>
          <w:szCs w:val="20"/>
        </w:rPr>
        <w:t>[</w:t>
      </w:r>
      <w:r w:rsidR="00B349D2" w:rsidRPr="00EC384B">
        <w:rPr>
          <w:rFonts w:ascii="Open Sans" w:hAnsi="Open Sans" w:cs="Open Sans"/>
          <w:b/>
          <w:i/>
          <w:iCs/>
          <w:sz w:val="20"/>
          <w:szCs w:val="20"/>
        </w:rPr>
        <w:t>Warunki wykonania umowy</w:t>
      </w:r>
      <w:r w:rsidR="00037F8C" w:rsidRPr="00EC384B">
        <w:rPr>
          <w:rFonts w:ascii="Open Sans" w:hAnsi="Open Sans" w:cs="Open Sans"/>
          <w:b/>
          <w:i/>
          <w:snapToGrid w:val="0"/>
          <w:sz w:val="20"/>
          <w:szCs w:val="20"/>
        </w:rPr>
        <w:t>]</w:t>
      </w:r>
    </w:p>
    <w:p w14:paraId="26B5B6E7" w14:textId="77777777" w:rsidR="0051654D" w:rsidRDefault="0051654D" w:rsidP="00073049">
      <w:pPr>
        <w:pStyle w:val="Tekstpodstawowy"/>
        <w:widowControl/>
        <w:numPr>
          <w:ilvl w:val="0"/>
          <w:numId w:val="2"/>
        </w:numPr>
        <w:tabs>
          <w:tab w:val="clear" w:pos="720"/>
          <w:tab w:val="num" w:pos="-2694"/>
        </w:tabs>
        <w:overflowPunct/>
        <w:autoSpaceDE/>
        <w:autoSpaceDN/>
        <w:adjustRightInd/>
        <w:ind w:left="284" w:hanging="284"/>
        <w:jc w:val="both"/>
        <w:textAlignment w:val="auto"/>
        <w:rPr>
          <w:rFonts w:ascii="Open Sans" w:hAnsi="Open Sans" w:cs="Open Sans"/>
          <w:color w:val="auto"/>
          <w:sz w:val="20"/>
        </w:rPr>
      </w:pPr>
      <w:r w:rsidRPr="007049BC">
        <w:rPr>
          <w:rFonts w:ascii="Open Sans" w:hAnsi="Open Sans" w:cs="Open Sans"/>
          <w:b/>
          <w:bCs/>
          <w:color w:val="auto"/>
          <w:sz w:val="20"/>
        </w:rPr>
        <w:t>Wykonawca</w:t>
      </w:r>
      <w:r w:rsidRPr="00EC384B">
        <w:rPr>
          <w:rFonts w:ascii="Open Sans" w:hAnsi="Open Sans" w:cs="Open Sans"/>
          <w:color w:val="auto"/>
          <w:sz w:val="20"/>
        </w:rPr>
        <w:t xml:space="preserve"> zobowiązuje się wykonać </w:t>
      </w:r>
      <w:bookmarkStart w:id="10" w:name="_Hlk509930009"/>
      <w:r w:rsidR="00AF731B" w:rsidRPr="00EC384B">
        <w:rPr>
          <w:rFonts w:ascii="Open Sans" w:hAnsi="Open Sans" w:cs="Open Sans"/>
          <w:sz w:val="20"/>
        </w:rPr>
        <w:t xml:space="preserve">przedmiot umowy </w:t>
      </w:r>
      <w:r w:rsidRPr="00EC384B">
        <w:rPr>
          <w:rFonts w:ascii="Open Sans" w:hAnsi="Open Sans" w:cs="Open Sans"/>
          <w:color w:val="auto"/>
          <w:sz w:val="20"/>
        </w:rPr>
        <w:t>zgodnie</w:t>
      </w:r>
      <w:r w:rsidR="00AF731B" w:rsidRPr="00EC384B">
        <w:rPr>
          <w:rFonts w:ascii="Open Sans" w:hAnsi="Open Sans" w:cs="Open Sans"/>
          <w:color w:val="auto"/>
          <w:sz w:val="20"/>
        </w:rPr>
        <w:t xml:space="preserve"> </w:t>
      </w:r>
      <w:r w:rsidRPr="00EC384B">
        <w:rPr>
          <w:rFonts w:ascii="Open Sans" w:hAnsi="Open Sans" w:cs="Open Sans"/>
          <w:color w:val="auto"/>
          <w:sz w:val="20"/>
        </w:rPr>
        <w:t>z</w:t>
      </w:r>
      <w:r w:rsidR="00E62834">
        <w:rPr>
          <w:rFonts w:ascii="Open Sans" w:hAnsi="Open Sans" w:cs="Open Sans"/>
          <w:color w:val="auto"/>
          <w:sz w:val="20"/>
        </w:rPr>
        <w:t xml:space="preserve"> </w:t>
      </w:r>
      <w:r w:rsidR="00621D9B">
        <w:rPr>
          <w:rFonts w:ascii="Open Sans" w:hAnsi="Open Sans" w:cs="Open Sans"/>
          <w:color w:val="auto"/>
          <w:sz w:val="20"/>
        </w:rPr>
        <w:t xml:space="preserve">zaleceniami </w:t>
      </w:r>
      <w:r w:rsidR="00621D9B" w:rsidRPr="007049BC">
        <w:rPr>
          <w:rFonts w:ascii="Open Sans" w:hAnsi="Open Sans" w:cs="Open Sans"/>
          <w:b/>
          <w:bCs/>
          <w:color w:val="auto"/>
          <w:sz w:val="20"/>
        </w:rPr>
        <w:t>Zamawiającego</w:t>
      </w:r>
      <w:r w:rsidR="00621D9B">
        <w:rPr>
          <w:rFonts w:ascii="Open Sans" w:hAnsi="Open Sans" w:cs="Open Sans"/>
          <w:color w:val="auto"/>
          <w:sz w:val="20"/>
        </w:rPr>
        <w:t xml:space="preserve">, </w:t>
      </w:r>
      <w:r w:rsidRPr="00EC384B">
        <w:rPr>
          <w:rFonts w:ascii="Open Sans" w:hAnsi="Open Sans" w:cs="Open Sans"/>
          <w:color w:val="auto"/>
          <w:sz w:val="20"/>
        </w:rPr>
        <w:t>obowiązującymi przepisami</w:t>
      </w:r>
      <w:r w:rsidR="00AF731B" w:rsidRPr="00EC384B">
        <w:rPr>
          <w:rFonts w:ascii="Open Sans" w:hAnsi="Open Sans" w:cs="Open Sans"/>
          <w:color w:val="auto"/>
          <w:sz w:val="20"/>
        </w:rPr>
        <w:t xml:space="preserve">, </w:t>
      </w:r>
      <w:r w:rsidR="00AF731B" w:rsidRPr="00EC384B">
        <w:rPr>
          <w:rFonts w:ascii="Open Sans" w:hAnsi="Open Sans" w:cs="Open Sans"/>
          <w:color w:val="auto"/>
          <w:sz w:val="20"/>
          <w:lang w:val="pl-PL"/>
        </w:rPr>
        <w:t xml:space="preserve">normami i standardami </w:t>
      </w:r>
      <w:r w:rsidRPr="00EC384B">
        <w:rPr>
          <w:rFonts w:ascii="Open Sans" w:hAnsi="Open Sans" w:cs="Open Sans"/>
          <w:color w:val="auto"/>
          <w:sz w:val="20"/>
        </w:rPr>
        <w:t>oraz przy zachowaniu należytej staranności, wymaganej od profesjonalisty</w:t>
      </w:r>
      <w:r w:rsidR="00A608F4">
        <w:rPr>
          <w:rFonts w:ascii="Open Sans" w:hAnsi="Open Sans" w:cs="Open Sans"/>
          <w:color w:val="auto"/>
          <w:sz w:val="20"/>
        </w:rPr>
        <w:t xml:space="preserve"> oraz zgodnie z </w:t>
      </w:r>
      <w:r w:rsidR="00497A4A">
        <w:rPr>
          <w:rFonts w:ascii="Open Sans" w:hAnsi="Open Sans" w:cs="Open Sans"/>
          <w:color w:val="auto"/>
          <w:sz w:val="20"/>
        </w:rPr>
        <w:t xml:space="preserve">załącznikiem nr </w:t>
      </w:r>
      <w:r w:rsidR="00B21E5B">
        <w:rPr>
          <w:rFonts w:ascii="Open Sans" w:hAnsi="Open Sans" w:cs="Open Sans"/>
          <w:color w:val="auto"/>
          <w:sz w:val="20"/>
        </w:rPr>
        <w:t>2</w:t>
      </w:r>
      <w:r w:rsidR="00497A4A">
        <w:rPr>
          <w:rFonts w:ascii="Open Sans" w:hAnsi="Open Sans" w:cs="Open Sans"/>
          <w:color w:val="auto"/>
          <w:sz w:val="20"/>
        </w:rPr>
        <w:t xml:space="preserve"> do umowy</w:t>
      </w:r>
      <w:r w:rsidRPr="00EC384B">
        <w:rPr>
          <w:rFonts w:ascii="Open Sans" w:hAnsi="Open Sans" w:cs="Open Sans"/>
          <w:color w:val="auto"/>
          <w:sz w:val="20"/>
        </w:rPr>
        <w:t>.</w:t>
      </w:r>
      <w:bookmarkEnd w:id="10"/>
    </w:p>
    <w:p w14:paraId="47EBF8B6" w14:textId="465C3245" w:rsidR="00B203D3" w:rsidRPr="00EC384B" w:rsidRDefault="00934843" w:rsidP="00B203D3">
      <w:pPr>
        <w:pStyle w:val="Tekstpodstawowy"/>
        <w:widowControl/>
        <w:numPr>
          <w:ilvl w:val="0"/>
          <w:numId w:val="2"/>
        </w:numPr>
        <w:tabs>
          <w:tab w:val="clear" w:pos="720"/>
        </w:tabs>
        <w:overflowPunct/>
        <w:autoSpaceDE/>
        <w:autoSpaceDN/>
        <w:adjustRightInd/>
        <w:ind w:left="284" w:hanging="284"/>
        <w:contextualSpacing/>
        <w:jc w:val="both"/>
        <w:textAlignment w:val="auto"/>
        <w:rPr>
          <w:rFonts w:ascii="Open Sans" w:hAnsi="Open Sans" w:cs="Open Sans"/>
          <w:color w:val="auto"/>
          <w:sz w:val="20"/>
          <w:lang w:val="pl-PL"/>
        </w:rPr>
      </w:pPr>
      <w:r w:rsidRPr="007049BC">
        <w:rPr>
          <w:rFonts w:ascii="Open Sans" w:hAnsi="Open Sans" w:cs="Open Sans"/>
          <w:b/>
          <w:bCs/>
          <w:color w:val="auto"/>
          <w:sz w:val="20"/>
          <w:lang w:val="pl-PL"/>
        </w:rPr>
        <w:lastRenderedPageBreak/>
        <w:t>Wykonawca</w:t>
      </w:r>
      <w:r w:rsidRPr="00EC384B">
        <w:rPr>
          <w:rFonts w:ascii="Open Sans" w:hAnsi="Open Sans" w:cs="Open Sans"/>
          <w:color w:val="auto"/>
          <w:sz w:val="20"/>
          <w:lang w:val="pl-PL"/>
        </w:rPr>
        <w:t xml:space="preserve"> ma obowiązek dostarczyć </w:t>
      </w:r>
      <w:r w:rsidR="00CE640F" w:rsidRPr="00EC384B">
        <w:rPr>
          <w:rFonts w:ascii="Open Sans" w:hAnsi="Open Sans" w:cs="Open Sans"/>
          <w:color w:val="auto"/>
          <w:sz w:val="20"/>
          <w:lang w:val="pl-PL"/>
        </w:rPr>
        <w:t xml:space="preserve">do siedziby </w:t>
      </w:r>
      <w:r w:rsidR="00154D82" w:rsidRPr="00EC384B">
        <w:rPr>
          <w:rFonts w:ascii="Open Sans" w:hAnsi="Open Sans" w:cs="Open Sans"/>
          <w:color w:val="auto"/>
          <w:sz w:val="20"/>
          <w:lang w:val="pl-PL"/>
        </w:rPr>
        <w:t>Zarządu Zieleni m.st. Warszawy</w:t>
      </w:r>
      <w:r w:rsidR="00B203D3" w:rsidRPr="00B203D3">
        <w:rPr>
          <w:rFonts w:ascii="Open Sans" w:hAnsi="Open Sans" w:cs="Open Sans"/>
          <w:color w:val="auto"/>
          <w:sz w:val="20"/>
          <w:lang w:val="pl-PL"/>
        </w:rPr>
        <w:t xml:space="preserve"> </w:t>
      </w:r>
      <w:r w:rsidR="00B203D3">
        <w:rPr>
          <w:rFonts w:ascii="Open Sans" w:hAnsi="Open Sans" w:cs="Open Sans"/>
          <w:color w:val="auto"/>
          <w:sz w:val="20"/>
          <w:lang w:val="pl-PL"/>
        </w:rPr>
        <w:t xml:space="preserve">przy ul. Hożej 13a w Warszawie </w:t>
      </w:r>
      <w:bookmarkStart w:id="11" w:name="_Hlk61354171"/>
      <w:r w:rsidR="00B203D3">
        <w:rPr>
          <w:rFonts w:ascii="Open Sans" w:hAnsi="Open Sans" w:cs="Open Sans"/>
          <w:color w:val="auto"/>
          <w:sz w:val="20"/>
          <w:lang w:val="pl-PL"/>
        </w:rPr>
        <w:t>dokumentację inwentaryzacyjną obejmującą</w:t>
      </w:r>
      <w:r w:rsidR="00B203D3" w:rsidRPr="00EC384B">
        <w:rPr>
          <w:rFonts w:ascii="Open Sans" w:hAnsi="Open Sans" w:cs="Open Sans"/>
          <w:color w:val="auto"/>
          <w:sz w:val="20"/>
          <w:lang w:val="pl-PL"/>
        </w:rPr>
        <w:t>:</w:t>
      </w:r>
      <w:bookmarkEnd w:id="11"/>
    </w:p>
    <w:p w14:paraId="57DAC1AC" w14:textId="03846462" w:rsidR="00984485" w:rsidRPr="00D70526" w:rsidRDefault="000F6654" w:rsidP="00984485">
      <w:pPr>
        <w:pStyle w:val="Akapitzlist"/>
        <w:numPr>
          <w:ilvl w:val="0"/>
          <w:numId w:val="1"/>
        </w:numPr>
        <w:ind w:left="284" w:hanging="284"/>
        <w:jc w:val="both"/>
        <w:rPr>
          <w:rFonts w:ascii="Open Sans" w:hAnsi="Open Sans" w:cs="Open Sans"/>
          <w:sz w:val="20"/>
          <w:szCs w:val="20"/>
        </w:rPr>
      </w:pPr>
      <w:r w:rsidRPr="00D70526">
        <w:rPr>
          <w:rFonts w:ascii="Open Sans" w:hAnsi="Open Sans" w:cs="Open Sans"/>
          <w:sz w:val="20"/>
          <w:szCs w:val="20"/>
        </w:rPr>
        <w:t>2</w:t>
      </w:r>
      <w:r w:rsidR="00993E62" w:rsidRPr="00D70526">
        <w:rPr>
          <w:rFonts w:ascii="Open Sans" w:hAnsi="Open Sans" w:cs="Open Sans"/>
          <w:sz w:val="20"/>
          <w:szCs w:val="20"/>
        </w:rPr>
        <w:t xml:space="preserve"> egzemplarze w formie papierowej –</w:t>
      </w:r>
      <w:r w:rsidR="001710DA">
        <w:rPr>
          <w:rFonts w:ascii="Open Sans" w:hAnsi="Open Sans" w:cs="Open Sans"/>
          <w:sz w:val="20"/>
          <w:szCs w:val="20"/>
        </w:rPr>
        <w:t xml:space="preserve"> </w:t>
      </w:r>
      <w:r w:rsidR="00BC591A" w:rsidRPr="00D70526">
        <w:rPr>
          <w:rFonts w:ascii="Open Sans" w:hAnsi="Open Sans" w:cs="Open Sans"/>
          <w:sz w:val="20"/>
          <w:szCs w:val="20"/>
        </w:rPr>
        <w:t>inwentaryzacj</w:t>
      </w:r>
      <w:r w:rsidR="00B47078" w:rsidRPr="00D70526">
        <w:rPr>
          <w:rFonts w:ascii="Open Sans" w:hAnsi="Open Sans" w:cs="Open Sans"/>
          <w:sz w:val="20"/>
          <w:szCs w:val="20"/>
        </w:rPr>
        <w:t>a</w:t>
      </w:r>
      <w:r w:rsidR="00BC591A" w:rsidRPr="00D70526">
        <w:rPr>
          <w:rFonts w:ascii="Open Sans" w:hAnsi="Open Sans" w:cs="Open Sans"/>
          <w:sz w:val="20"/>
          <w:szCs w:val="20"/>
        </w:rPr>
        <w:t xml:space="preserve"> terenu</w:t>
      </w:r>
      <w:r w:rsidR="000F2631" w:rsidRPr="00D70526">
        <w:rPr>
          <w:rFonts w:ascii="Open Sans" w:hAnsi="Open Sans" w:cs="Open Sans"/>
          <w:sz w:val="20"/>
          <w:szCs w:val="20"/>
        </w:rPr>
        <w:t xml:space="preserve"> (część </w:t>
      </w:r>
      <w:r w:rsidR="00B47078" w:rsidRPr="00D70526">
        <w:rPr>
          <w:rFonts w:ascii="Open Sans" w:hAnsi="Open Sans" w:cs="Open Sans"/>
          <w:sz w:val="20"/>
          <w:szCs w:val="20"/>
        </w:rPr>
        <w:t>mapowa .pdf</w:t>
      </w:r>
      <w:r w:rsidR="000F2631" w:rsidRPr="00D70526">
        <w:rPr>
          <w:rFonts w:ascii="Open Sans" w:hAnsi="Open Sans" w:cs="Open Sans"/>
          <w:sz w:val="20"/>
          <w:szCs w:val="20"/>
        </w:rPr>
        <w:t>);</w:t>
      </w:r>
    </w:p>
    <w:p w14:paraId="7E44C75C" w14:textId="6547440B" w:rsidR="00984485" w:rsidRDefault="000F6654" w:rsidP="00984485">
      <w:pPr>
        <w:pStyle w:val="Akapitzlist"/>
        <w:numPr>
          <w:ilvl w:val="0"/>
          <w:numId w:val="1"/>
        </w:numPr>
        <w:ind w:left="284" w:hanging="284"/>
        <w:jc w:val="both"/>
        <w:rPr>
          <w:rFonts w:ascii="Open Sans" w:hAnsi="Open Sans" w:cs="Open Sans"/>
          <w:sz w:val="20"/>
          <w:szCs w:val="20"/>
        </w:rPr>
      </w:pPr>
      <w:r w:rsidRPr="00D70526">
        <w:rPr>
          <w:rFonts w:ascii="Open Sans" w:hAnsi="Open Sans" w:cs="Open Sans"/>
          <w:sz w:val="20"/>
          <w:szCs w:val="20"/>
        </w:rPr>
        <w:t>2</w:t>
      </w:r>
      <w:r w:rsidR="00CE640F" w:rsidRPr="00D70526">
        <w:rPr>
          <w:rFonts w:ascii="Open Sans" w:hAnsi="Open Sans" w:cs="Open Sans"/>
          <w:sz w:val="20"/>
          <w:szCs w:val="20"/>
        </w:rPr>
        <w:t xml:space="preserve"> </w:t>
      </w:r>
      <w:r w:rsidR="00CE640F" w:rsidRPr="00984485">
        <w:rPr>
          <w:rFonts w:ascii="Open Sans" w:hAnsi="Open Sans" w:cs="Open Sans"/>
          <w:sz w:val="20"/>
          <w:szCs w:val="20"/>
        </w:rPr>
        <w:t xml:space="preserve">egzemplarze </w:t>
      </w:r>
      <w:r w:rsidR="0051654D" w:rsidRPr="00984485">
        <w:rPr>
          <w:rFonts w:ascii="Open Sans" w:hAnsi="Open Sans" w:cs="Open Sans"/>
          <w:sz w:val="20"/>
          <w:szCs w:val="20"/>
        </w:rPr>
        <w:t>w formie papierowej</w:t>
      </w:r>
      <w:r w:rsidR="00441243" w:rsidRPr="00984485">
        <w:rPr>
          <w:rFonts w:ascii="Open Sans" w:hAnsi="Open Sans" w:cs="Open Sans"/>
          <w:sz w:val="20"/>
          <w:szCs w:val="20"/>
        </w:rPr>
        <w:t xml:space="preserve"> </w:t>
      </w:r>
      <w:r w:rsidR="006D683B" w:rsidRPr="00984485">
        <w:rPr>
          <w:rFonts w:ascii="Open Sans" w:hAnsi="Open Sans" w:cs="Open Sans"/>
          <w:sz w:val="20"/>
          <w:szCs w:val="20"/>
        </w:rPr>
        <w:t xml:space="preserve">– </w:t>
      </w:r>
      <w:r w:rsidR="000D2E81" w:rsidRPr="00984485">
        <w:rPr>
          <w:rFonts w:ascii="Open Sans" w:hAnsi="Open Sans" w:cs="Open Sans"/>
          <w:sz w:val="20"/>
          <w:szCs w:val="20"/>
        </w:rPr>
        <w:t xml:space="preserve">inwentaryzacja </w:t>
      </w:r>
      <w:r w:rsidR="00BC591A" w:rsidRPr="00984485">
        <w:rPr>
          <w:rFonts w:ascii="Open Sans" w:hAnsi="Open Sans" w:cs="Open Sans"/>
          <w:sz w:val="20"/>
          <w:szCs w:val="20"/>
        </w:rPr>
        <w:t>wykaz tabelaryczny</w:t>
      </w:r>
      <w:r w:rsidR="000F2631" w:rsidRPr="00984485">
        <w:rPr>
          <w:rFonts w:ascii="Open Sans" w:hAnsi="Open Sans" w:cs="Open Sans"/>
          <w:sz w:val="20"/>
          <w:szCs w:val="20"/>
        </w:rPr>
        <w:t xml:space="preserve"> </w:t>
      </w:r>
      <w:r w:rsidR="00B47078">
        <w:rPr>
          <w:rFonts w:ascii="Open Sans" w:hAnsi="Open Sans" w:cs="Open Sans"/>
          <w:sz w:val="20"/>
          <w:szCs w:val="20"/>
        </w:rPr>
        <w:t xml:space="preserve">i </w:t>
      </w:r>
      <w:r w:rsidR="000F2631" w:rsidRPr="00984485">
        <w:rPr>
          <w:rFonts w:ascii="Open Sans" w:hAnsi="Open Sans" w:cs="Open Sans"/>
          <w:sz w:val="20"/>
          <w:szCs w:val="20"/>
        </w:rPr>
        <w:t>część opisowa</w:t>
      </w:r>
      <w:r w:rsidR="00B64D4D" w:rsidRPr="00984485">
        <w:rPr>
          <w:rFonts w:ascii="Open Sans" w:hAnsi="Open Sans" w:cs="Open Sans"/>
          <w:sz w:val="20"/>
          <w:szCs w:val="20"/>
        </w:rPr>
        <w:t>;</w:t>
      </w:r>
    </w:p>
    <w:p w14:paraId="2FA1197F" w14:textId="381834DE" w:rsidR="00C551A5" w:rsidRDefault="004E3327" w:rsidP="00AE497A">
      <w:pPr>
        <w:pStyle w:val="Akapitzlist"/>
        <w:numPr>
          <w:ilvl w:val="0"/>
          <w:numId w:val="1"/>
        </w:numPr>
        <w:ind w:left="284" w:hanging="284"/>
        <w:jc w:val="both"/>
        <w:rPr>
          <w:rFonts w:ascii="Open Sans" w:hAnsi="Open Sans" w:cs="Open Sans"/>
          <w:sz w:val="20"/>
          <w:szCs w:val="20"/>
        </w:rPr>
      </w:pPr>
      <w:r w:rsidRPr="00AE497A">
        <w:rPr>
          <w:rFonts w:ascii="Open Sans" w:hAnsi="Open Sans" w:cs="Open Sans"/>
          <w:sz w:val="20"/>
          <w:szCs w:val="20"/>
        </w:rPr>
        <w:t xml:space="preserve">1 egzemplarz kompletu dokumentacji </w:t>
      </w:r>
      <w:r w:rsidR="00510D1F" w:rsidRPr="00AE497A">
        <w:rPr>
          <w:rFonts w:ascii="Open Sans" w:hAnsi="Open Sans" w:cs="Open Sans"/>
          <w:sz w:val="20"/>
          <w:szCs w:val="20"/>
        </w:rPr>
        <w:t xml:space="preserve">inwentaryzacyjnej </w:t>
      </w:r>
      <w:r w:rsidR="00EF4EB9">
        <w:rPr>
          <w:rFonts w:ascii="Open Sans" w:hAnsi="Open Sans" w:cs="Open Sans"/>
          <w:sz w:val="20"/>
          <w:szCs w:val="20"/>
        </w:rPr>
        <w:t xml:space="preserve">na nośniku typu pendrive </w:t>
      </w:r>
      <w:r w:rsidRPr="00AE497A">
        <w:rPr>
          <w:rFonts w:ascii="Open Sans" w:hAnsi="Open Sans" w:cs="Open Sans"/>
          <w:sz w:val="20"/>
          <w:szCs w:val="20"/>
        </w:rPr>
        <w:t xml:space="preserve">w formie elektronicznej </w:t>
      </w:r>
      <w:r w:rsidR="00EF4EB9">
        <w:rPr>
          <w:rFonts w:ascii="Open Sans" w:hAnsi="Open Sans" w:cs="Open Sans"/>
          <w:sz w:val="20"/>
          <w:szCs w:val="20"/>
        </w:rPr>
        <w:t xml:space="preserve"> </w:t>
      </w:r>
      <w:r w:rsidR="0011203F" w:rsidRPr="00AE497A">
        <w:rPr>
          <w:rFonts w:ascii="Open Sans" w:hAnsi="Open Sans" w:cs="Open Sans"/>
          <w:sz w:val="20"/>
          <w:szCs w:val="20"/>
        </w:rPr>
        <w:t xml:space="preserve">(.doc., .xls.,  .pdf), </w:t>
      </w:r>
      <w:r w:rsidRPr="001A5341">
        <w:rPr>
          <w:rFonts w:ascii="Open Sans" w:hAnsi="Open Sans" w:cs="Open Sans"/>
          <w:sz w:val="20"/>
          <w:szCs w:val="20"/>
        </w:rPr>
        <w:t>wraz z bazą danych utworzoną w oparciu o SZABLON.mdb</w:t>
      </w:r>
      <w:r w:rsidR="00EF4EB9">
        <w:rPr>
          <w:rFonts w:ascii="Open Sans" w:hAnsi="Open Sans" w:cs="Open Sans"/>
          <w:sz w:val="20"/>
          <w:szCs w:val="20"/>
        </w:rPr>
        <w:t>, udostępniony po podpisaniu umowy.</w:t>
      </w:r>
    </w:p>
    <w:p w14:paraId="525BE764" w14:textId="13B10663" w:rsidR="007C07BD" w:rsidRPr="001A5341" w:rsidRDefault="00F2560F" w:rsidP="00AE497A">
      <w:pPr>
        <w:pStyle w:val="Akapitzlist"/>
        <w:numPr>
          <w:ilvl w:val="0"/>
          <w:numId w:val="1"/>
        </w:numPr>
        <w:ind w:left="284" w:hanging="284"/>
        <w:jc w:val="both"/>
        <w:rPr>
          <w:rFonts w:ascii="Open Sans" w:hAnsi="Open Sans" w:cs="Open Sans"/>
          <w:sz w:val="20"/>
          <w:szCs w:val="20"/>
        </w:rPr>
      </w:pPr>
      <w:r>
        <w:rPr>
          <w:rFonts w:ascii="Open Sans" w:hAnsi="Open Sans" w:cs="Open Sans"/>
          <w:sz w:val="20"/>
          <w:szCs w:val="20"/>
        </w:rPr>
        <w:t>w</w:t>
      </w:r>
      <w:r w:rsidR="007C07BD">
        <w:rPr>
          <w:rFonts w:ascii="Open Sans" w:hAnsi="Open Sans" w:cs="Open Sans"/>
          <w:sz w:val="20"/>
          <w:szCs w:val="20"/>
        </w:rPr>
        <w:t>zór tabeli</w:t>
      </w:r>
      <w:r>
        <w:rPr>
          <w:rFonts w:ascii="Open Sans" w:hAnsi="Open Sans" w:cs="Open Sans"/>
          <w:sz w:val="20"/>
          <w:szCs w:val="20"/>
        </w:rPr>
        <w:t xml:space="preserve"> dla zestawienia danych wykonanej</w:t>
      </w:r>
      <w:r w:rsidR="007C07BD">
        <w:rPr>
          <w:rFonts w:ascii="Open Sans" w:hAnsi="Open Sans" w:cs="Open Sans"/>
          <w:sz w:val="20"/>
          <w:szCs w:val="20"/>
        </w:rPr>
        <w:t xml:space="preserve"> </w:t>
      </w:r>
      <w:r>
        <w:rPr>
          <w:rFonts w:ascii="Open Sans" w:hAnsi="Open Sans" w:cs="Open Sans"/>
          <w:sz w:val="20"/>
          <w:szCs w:val="20"/>
        </w:rPr>
        <w:t xml:space="preserve">inwentaryzacji </w:t>
      </w:r>
      <w:r w:rsidR="007C07BD">
        <w:rPr>
          <w:rFonts w:ascii="Open Sans" w:hAnsi="Open Sans" w:cs="Open Sans"/>
          <w:sz w:val="20"/>
          <w:szCs w:val="20"/>
        </w:rPr>
        <w:t>w fo</w:t>
      </w:r>
      <w:r w:rsidR="004263B0">
        <w:rPr>
          <w:rFonts w:ascii="Open Sans" w:hAnsi="Open Sans" w:cs="Open Sans"/>
          <w:sz w:val="20"/>
          <w:szCs w:val="20"/>
        </w:rPr>
        <w:t>r</w:t>
      </w:r>
      <w:r w:rsidR="007C07BD">
        <w:rPr>
          <w:rFonts w:ascii="Open Sans" w:hAnsi="Open Sans" w:cs="Open Sans"/>
          <w:sz w:val="20"/>
          <w:szCs w:val="20"/>
        </w:rPr>
        <w:t>macie .xls</w:t>
      </w:r>
      <w:r w:rsidR="003F23E6">
        <w:rPr>
          <w:rFonts w:ascii="Open Sans" w:hAnsi="Open Sans" w:cs="Open Sans"/>
          <w:sz w:val="20"/>
          <w:szCs w:val="20"/>
        </w:rPr>
        <w:t xml:space="preserve"> </w:t>
      </w:r>
      <w:r>
        <w:rPr>
          <w:rFonts w:ascii="Open Sans" w:hAnsi="Open Sans" w:cs="Open Sans"/>
          <w:sz w:val="20"/>
          <w:szCs w:val="20"/>
        </w:rPr>
        <w:t xml:space="preserve">stanowi </w:t>
      </w:r>
      <w:r w:rsidRPr="00F2560F">
        <w:rPr>
          <w:rFonts w:ascii="Open Sans" w:hAnsi="Open Sans" w:cs="Open Sans"/>
          <w:b/>
          <w:bCs/>
          <w:sz w:val="20"/>
          <w:szCs w:val="20"/>
        </w:rPr>
        <w:t>załącznik nr 4</w:t>
      </w:r>
      <w:r>
        <w:rPr>
          <w:rFonts w:ascii="Open Sans" w:hAnsi="Open Sans" w:cs="Open Sans"/>
          <w:sz w:val="20"/>
          <w:szCs w:val="20"/>
        </w:rPr>
        <w:t xml:space="preserve"> do umowy.</w:t>
      </w:r>
    </w:p>
    <w:bookmarkEnd w:id="9"/>
    <w:p w14:paraId="2AC8C165" w14:textId="77777777" w:rsidR="0051654D" w:rsidRPr="00EC384B" w:rsidRDefault="0051654D" w:rsidP="00073049">
      <w:pPr>
        <w:pStyle w:val="Tekstpodstawowy"/>
        <w:widowControl/>
        <w:numPr>
          <w:ilvl w:val="0"/>
          <w:numId w:val="2"/>
        </w:numPr>
        <w:tabs>
          <w:tab w:val="clear" w:pos="720"/>
        </w:tabs>
        <w:overflowPunct/>
        <w:autoSpaceDE/>
        <w:autoSpaceDN/>
        <w:adjustRightInd/>
        <w:ind w:left="284" w:hanging="284"/>
        <w:contextualSpacing/>
        <w:jc w:val="both"/>
        <w:textAlignment w:val="auto"/>
        <w:rPr>
          <w:rFonts w:ascii="Open Sans" w:hAnsi="Open Sans" w:cs="Open Sans"/>
          <w:color w:val="auto"/>
          <w:sz w:val="20"/>
        </w:rPr>
      </w:pPr>
      <w:r w:rsidRPr="007049BC">
        <w:rPr>
          <w:rFonts w:ascii="Open Sans" w:hAnsi="Open Sans" w:cs="Open Sans"/>
          <w:b/>
          <w:bCs/>
          <w:color w:val="auto"/>
          <w:sz w:val="20"/>
        </w:rPr>
        <w:t>Wykonawca</w:t>
      </w:r>
      <w:r w:rsidRPr="00EC384B">
        <w:rPr>
          <w:rFonts w:ascii="Open Sans" w:hAnsi="Open Sans" w:cs="Open Sans"/>
          <w:color w:val="auto"/>
          <w:sz w:val="20"/>
        </w:rPr>
        <w:t xml:space="preserve"> oświadcza i zapewnia, że posiada wiedzę, uprawnienia i doświadczenie </w:t>
      </w:r>
      <w:r w:rsidR="009A7ED1" w:rsidRPr="00EC384B">
        <w:rPr>
          <w:rFonts w:ascii="Open Sans" w:hAnsi="Open Sans" w:cs="Open Sans"/>
          <w:color w:val="auto"/>
          <w:sz w:val="20"/>
        </w:rPr>
        <w:t xml:space="preserve">oraz </w:t>
      </w:r>
      <w:r w:rsidR="00BF174C">
        <w:rPr>
          <w:rFonts w:ascii="Open Sans" w:hAnsi="Open Sans" w:cs="Open Sans"/>
          <w:color w:val="auto"/>
          <w:sz w:val="20"/>
        </w:rPr>
        <w:t xml:space="preserve">właściwy </w:t>
      </w:r>
      <w:r w:rsidR="009A7ED1" w:rsidRPr="00EC384B">
        <w:rPr>
          <w:rFonts w:ascii="Open Sans" w:hAnsi="Open Sans" w:cs="Open Sans"/>
          <w:color w:val="auto"/>
          <w:sz w:val="20"/>
        </w:rPr>
        <w:t xml:space="preserve">potencjał </w:t>
      </w:r>
      <w:r w:rsidR="005467F1">
        <w:rPr>
          <w:rFonts w:ascii="Open Sans" w:hAnsi="Open Sans" w:cs="Open Sans"/>
          <w:color w:val="auto"/>
          <w:sz w:val="20"/>
        </w:rPr>
        <w:t>osobowy i techniczno-</w:t>
      </w:r>
      <w:r w:rsidR="009A7ED1" w:rsidRPr="00EC384B">
        <w:rPr>
          <w:rFonts w:ascii="Open Sans" w:hAnsi="Open Sans" w:cs="Open Sans"/>
          <w:color w:val="auto"/>
          <w:sz w:val="20"/>
        </w:rPr>
        <w:t xml:space="preserve">ekonomiczny </w:t>
      </w:r>
      <w:r w:rsidRPr="00EC384B">
        <w:rPr>
          <w:rFonts w:ascii="Open Sans" w:hAnsi="Open Sans" w:cs="Open Sans"/>
          <w:color w:val="auto"/>
          <w:sz w:val="20"/>
        </w:rPr>
        <w:t>niezbędn</w:t>
      </w:r>
      <w:r w:rsidR="009A7ED1" w:rsidRPr="00EC384B">
        <w:rPr>
          <w:rFonts w:ascii="Open Sans" w:hAnsi="Open Sans" w:cs="Open Sans"/>
          <w:color w:val="auto"/>
          <w:sz w:val="20"/>
        </w:rPr>
        <w:t xml:space="preserve">y </w:t>
      </w:r>
      <w:r w:rsidRPr="00EC384B">
        <w:rPr>
          <w:rFonts w:ascii="Open Sans" w:hAnsi="Open Sans" w:cs="Open Sans"/>
          <w:color w:val="auto"/>
          <w:sz w:val="20"/>
        </w:rPr>
        <w:t xml:space="preserve">do </w:t>
      </w:r>
      <w:r w:rsidR="00F8612B" w:rsidRPr="00EC384B">
        <w:rPr>
          <w:rFonts w:ascii="Open Sans" w:hAnsi="Open Sans" w:cs="Open Sans"/>
          <w:color w:val="auto"/>
          <w:sz w:val="20"/>
        </w:rPr>
        <w:t>prawidłowego</w:t>
      </w:r>
      <w:r w:rsidRPr="00EC384B">
        <w:rPr>
          <w:rFonts w:ascii="Open Sans" w:hAnsi="Open Sans" w:cs="Open Sans"/>
          <w:color w:val="auto"/>
          <w:sz w:val="20"/>
        </w:rPr>
        <w:t xml:space="preserve"> wykonania przedmiotu umowy.</w:t>
      </w:r>
    </w:p>
    <w:p w14:paraId="60A77C35" w14:textId="77777777" w:rsidR="00B203D3" w:rsidRPr="00B07954" w:rsidRDefault="00B203D3" w:rsidP="00B203D3">
      <w:pPr>
        <w:pStyle w:val="Tekstpodstawowy"/>
        <w:widowControl/>
        <w:numPr>
          <w:ilvl w:val="0"/>
          <w:numId w:val="2"/>
        </w:numPr>
        <w:tabs>
          <w:tab w:val="clear" w:pos="720"/>
        </w:tabs>
        <w:overflowPunct/>
        <w:autoSpaceDE/>
        <w:autoSpaceDN/>
        <w:adjustRightInd/>
        <w:ind w:left="284" w:hanging="284"/>
        <w:contextualSpacing/>
        <w:jc w:val="both"/>
        <w:textAlignment w:val="auto"/>
        <w:rPr>
          <w:rFonts w:ascii="Open Sans" w:hAnsi="Open Sans" w:cs="Open Sans"/>
          <w:sz w:val="20"/>
        </w:rPr>
      </w:pPr>
      <w:r w:rsidRPr="00680EDB">
        <w:rPr>
          <w:rFonts w:ascii="Open Sans" w:hAnsi="Open Sans" w:cs="Open Sans"/>
          <w:b/>
          <w:bCs/>
          <w:sz w:val="20"/>
        </w:rPr>
        <w:t xml:space="preserve">Wykonawca </w:t>
      </w:r>
      <w:r w:rsidRPr="00B07954">
        <w:rPr>
          <w:rFonts w:ascii="Open Sans" w:hAnsi="Open Sans" w:cs="Open Sans"/>
          <w:sz w:val="20"/>
        </w:rPr>
        <w:t>zobowiązany jest do:</w:t>
      </w:r>
    </w:p>
    <w:p w14:paraId="1454EF5F" w14:textId="77777777" w:rsidR="00B203D3" w:rsidRPr="00B07954" w:rsidRDefault="00B203D3" w:rsidP="00B203D3">
      <w:pPr>
        <w:pStyle w:val="Akapitzlist"/>
        <w:numPr>
          <w:ilvl w:val="0"/>
          <w:numId w:val="58"/>
        </w:numPr>
        <w:shd w:val="clear" w:color="auto" w:fill="FFFFFF"/>
        <w:jc w:val="both"/>
        <w:rPr>
          <w:rFonts w:ascii="Open Sans" w:hAnsi="Open Sans" w:cs="Open Sans"/>
          <w:color w:val="000000"/>
          <w:sz w:val="20"/>
          <w:szCs w:val="20"/>
        </w:rPr>
      </w:pPr>
      <w:r w:rsidRPr="00B07954">
        <w:rPr>
          <w:rFonts w:ascii="Open Sans" w:hAnsi="Open Sans" w:cs="Open Sans"/>
          <w:color w:val="000000"/>
          <w:sz w:val="20"/>
          <w:szCs w:val="20"/>
        </w:rPr>
        <w:t xml:space="preserve">udzielania Zamawiającemu wyjaśnień dotyczących </w:t>
      </w:r>
      <w:r w:rsidRPr="00DF4916">
        <w:rPr>
          <w:rFonts w:ascii="Open Sans" w:hAnsi="Open Sans" w:cs="Open Sans"/>
          <w:sz w:val="20"/>
          <w:szCs w:val="20"/>
        </w:rPr>
        <w:t>przebiegu realizacji prac objętych umową</w:t>
      </w:r>
      <w:r w:rsidRPr="00B07954">
        <w:rPr>
          <w:rFonts w:ascii="Open Sans" w:hAnsi="Open Sans" w:cs="Open Sans"/>
          <w:color w:val="000000"/>
          <w:sz w:val="20"/>
          <w:szCs w:val="20"/>
        </w:rPr>
        <w:t>,</w:t>
      </w:r>
    </w:p>
    <w:p w14:paraId="196FDB7E" w14:textId="77777777" w:rsidR="00B203D3" w:rsidRPr="00B07954" w:rsidRDefault="00B203D3" w:rsidP="00B203D3">
      <w:pPr>
        <w:pStyle w:val="Akapitzlist"/>
        <w:numPr>
          <w:ilvl w:val="0"/>
          <w:numId w:val="58"/>
        </w:numPr>
        <w:shd w:val="clear" w:color="auto" w:fill="FFFFFF"/>
        <w:jc w:val="both"/>
        <w:rPr>
          <w:rFonts w:ascii="Open Sans" w:hAnsi="Open Sans" w:cs="Open Sans"/>
          <w:color w:val="000000"/>
          <w:sz w:val="20"/>
          <w:szCs w:val="20"/>
        </w:rPr>
      </w:pPr>
      <w:r w:rsidRPr="00B07954">
        <w:rPr>
          <w:rFonts w:ascii="Open Sans" w:hAnsi="Open Sans" w:cs="Open Sans"/>
          <w:color w:val="000000"/>
          <w:sz w:val="20"/>
          <w:szCs w:val="20"/>
        </w:rPr>
        <w:t>niezwłocznego informowania Zamawiającego o wszelkich problemach i okolicznościach mogących wpłynąć na jakość i termin wykonania przedmiotu umowy,</w:t>
      </w:r>
    </w:p>
    <w:p w14:paraId="72AFFFE7" w14:textId="7BD3D5F8" w:rsidR="00625304" w:rsidRPr="00680EDB" w:rsidRDefault="00B203D3" w:rsidP="00680EDB">
      <w:pPr>
        <w:pStyle w:val="Akapitzlist"/>
        <w:numPr>
          <w:ilvl w:val="0"/>
          <w:numId w:val="58"/>
        </w:numPr>
        <w:shd w:val="clear" w:color="auto" w:fill="FFFFFF"/>
        <w:jc w:val="both"/>
        <w:rPr>
          <w:rFonts w:ascii="Times" w:hAnsi="Times"/>
          <w:sz w:val="21"/>
          <w:szCs w:val="21"/>
        </w:rPr>
      </w:pPr>
      <w:r w:rsidRPr="00B07954">
        <w:rPr>
          <w:rFonts w:ascii="Open Sans" w:hAnsi="Open Sans" w:cs="Open Sans"/>
          <w:sz w:val="20"/>
        </w:rPr>
        <w:t xml:space="preserve">przekazywania i prezentacji </w:t>
      </w:r>
      <w:r w:rsidRPr="00CE296A">
        <w:rPr>
          <w:rFonts w:ascii="Open Sans" w:hAnsi="Open Sans" w:cs="Open Sans"/>
          <w:sz w:val="20"/>
        </w:rPr>
        <w:t>na każde żądanie Zamawiającego</w:t>
      </w:r>
      <w:r>
        <w:rPr>
          <w:rFonts w:ascii="Open Sans" w:hAnsi="Open Sans" w:cs="Open Sans"/>
          <w:sz w:val="20"/>
        </w:rPr>
        <w:t xml:space="preserve"> </w:t>
      </w:r>
      <w:r w:rsidRPr="00B07954">
        <w:rPr>
          <w:rFonts w:ascii="Open Sans" w:hAnsi="Open Sans" w:cs="Open Sans"/>
          <w:sz w:val="20"/>
        </w:rPr>
        <w:t xml:space="preserve">wyników </w:t>
      </w:r>
      <w:r>
        <w:rPr>
          <w:rFonts w:ascii="Open Sans" w:hAnsi="Open Sans" w:cs="Open Sans"/>
          <w:sz w:val="20"/>
        </w:rPr>
        <w:t xml:space="preserve">prac w ramach </w:t>
      </w:r>
      <w:r w:rsidRPr="00B07954">
        <w:rPr>
          <w:rFonts w:ascii="Open Sans" w:hAnsi="Open Sans" w:cs="Open Sans"/>
          <w:sz w:val="20"/>
        </w:rPr>
        <w:t xml:space="preserve">poszczególnych </w:t>
      </w:r>
      <w:r>
        <w:rPr>
          <w:rFonts w:ascii="Open Sans" w:hAnsi="Open Sans" w:cs="Open Sans"/>
          <w:sz w:val="20"/>
        </w:rPr>
        <w:t>E</w:t>
      </w:r>
      <w:r w:rsidRPr="00B07954">
        <w:rPr>
          <w:rFonts w:ascii="Open Sans" w:hAnsi="Open Sans" w:cs="Open Sans"/>
          <w:sz w:val="20"/>
        </w:rPr>
        <w:t xml:space="preserve">tapów </w:t>
      </w:r>
      <w:r>
        <w:rPr>
          <w:rFonts w:ascii="Open Sans" w:hAnsi="Open Sans" w:cs="Open Sans"/>
          <w:sz w:val="20"/>
        </w:rPr>
        <w:t xml:space="preserve">umowy </w:t>
      </w:r>
      <w:r w:rsidRPr="00B07954">
        <w:rPr>
          <w:rFonts w:ascii="Open Sans" w:hAnsi="Open Sans" w:cs="Open Sans"/>
          <w:sz w:val="20"/>
        </w:rPr>
        <w:t>w trakcie ich realizacji (w wersji roboczej materiał kontrolny).</w:t>
      </w:r>
    </w:p>
    <w:p w14:paraId="767F2688" w14:textId="33792AB7" w:rsidR="00D759C0" w:rsidRPr="00D759C0" w:rsidRDefault="00D759C0" w:rsidP="00D759C0">
      <w:pPr>
        <w:numPr>
          <w:ilvl w:val="0"/>
          <w:numId w:val="2"/>
        </w:numPr>
        <w:tabs>
          <w:tab w:val="clear" w:pos="720"/>
        </w:tabs>
        <w:ind w:left="360" w:hanging="360"/>
        <w:jc w:val="both"/>
        <w:rPr>
          <w:rFonts w:ascii="Open Sans" w:hAnsi="Open Sans" w:cs="Open Sans"/>
          <w:sz w:val="20"/>
          <w:szCs w:val="20"/>
        </w:rPr>
      </w:pPr>
      <w:r w:rsidRPr="00013196">
        <w:rPr>
          <w:rFonts w:ascii="Open Sans" w:hAnsi="Open Sans" w:cs="Open Sans"/>
          <w:b/>
          <w:bCs/>
          <w:sz w:val="20"/>
          <w:szCs w:val="20"/>
        </w:rPr>
        <w:t>Zamawiający</w:t>
      </w:r>
      <w:r w:rsidRPr="00D759C0">
        <w:rPr>
          <w:rFonts w:ascii="Open Sans" w:hAnsi="Open Sans" w:cs="Open Sans"/>
          <w:sz w:val="20"/>
          <w:szCs w:val="20"/>
        </w:rPr>
        <w:t xml:space="preserve"> dokona sprawdzenia złożonej dokumentacji będącej podsumowaniem ETAPU I zamówienia  w ciągu:</w:t>
      </w:r>
    </w:p>
    <w:p w14:paraId="06F615E9" w14:textId="2A76A9E9" w:rsidR="00D759C0" w:rsidRPr="00EB745E" w:rsidRDefault="00D759C0" w:rsidP="00D759C0">
      <w:pPr>
        <w:pStyle w:val="Akapitzlist"/>
        <w:numPr>
          <w:ilvl w:val="0"/>
          <w:numId w:val="49"/>
        </w:numPr>
        <w:jc w:val="both"/>
        <w:rPr>
          <w:rFonts w:ascii="Open Sans" w:hAnsi="Open Sans" w:cs="Open Sans"/>
          <w:sz w:val="20"/>
          <w:szCs w:val="20"/>
        </w:rPr>
      </w:pPr>
      <w:r w:rsidRPr="00EB745E">
        <w:rPr>
          <w:rFonts w:ascii="Open Sans" w:hAnsi="Open Sans" w:cs="Open Sans"/>
          <w:sz w:val="20"/>
          <w:szCs w:val="20"/>
        </w:rPr>
        <w:t xml:space="preserve">7 dni </w:t>
      </w:r>
      <w:r w:rsidR="007761A9">
        <w:rPr>
          <w:rFonts w:ascii="Open Sans" w:hAnsi="Open Sans" w:cs="Open Sans"/>
          <w:sz w:val="20"/>
          <w:szCs w:val="20"/>
        </w:rPr>
        <w:t xml:space="preserve">roboczych </w:t>
      </w:r>
      <w:bookmarkStart w:id="12" w:name="_Hlk61354210"/>
      <w:r w:rsidR="00B203D3">
        <w:rPr>
          <w:rFonts w:ascii="Open Sans" w:hAnsi="Open Sans" w:cs="Open Sans"/>
          <w:sz w:val="20"/>
          <w:szCs w:val="20"/>
        </w:rPr>
        <w:t xml:space="preserve">(przez dni robocze należy rozumieć dni od poniedziałku do piątku, z wyłączeniem dni ustawowo wolnych od pracy) </w:t>
      </w:r>
      <w:bookmarkEnd w:id="12"/>
      <w:r w:rsidRPr="00EB745E">
        <w:rPr>
          <w:rFonts w:ascii="Open Sans" w:hAnsi="Open Sans" w:cs="Open Sans"/>
          <w:sz w:val="20"/>
          <w:szCs w:val="20"/>
        </w:rPr>
        <w:t xml:space="preserve">od daty złożenia (dot. I cz. zamówienia) </w:t>
      </w:r>
    </w:p>
    <w:p w14:paraId="29B351B4" w14:textId="04B20E5B" w:rsidR="00D759C0" w:rsidRPr="00EB745E" w:rsidRDefault="00595CE9" w:rsidP="00D759C0">
      <w:pPr>
        <w:pStyle w:val="Akapitzlist"/>
        <w:numPr>
          <w:ilvl w:val="0"/>
          <w:numId w:val="49"/>
        </w:numPr>
        <w:jc w:val="both"/>
        <w:rPr>
          <w:rFonts w:ascii="Open Sans" w:hAnsi="Open Sans" w:cs="Open Sans"/>
          <w:sz w:val="20"/>
          <w:szCs w:val="20"/>
        </w:rPr>
      </w:pPr>
      <w:r w:rsidRPr="00EB745E">
        <w:rPr>
          <w:rFonts w:ascii="Open Sans" w:hAnsi="Open Sans" w:cs="Open Sans"/>
          <w:sz w:val="20"/>
          <w:szCs w:val="20"/>
        </w:rPr>
        <w:t>10</w:t>
      </w:r>
      <w:r w:rsidR="00D759C0" w:rsidRPr="00EB745E">
        <w:rPr>
          <w:rFonts w:ascii="Open Sans" w:hAnsi="Open Sans" w:cs="Open Sans"/>
          <w:sz w:val="20"/>
          <w:szCs w:val="20"/>
        </w:rPr>
        <w:t xml:space="preserve"> dni </w:t>
      </w:r>
      <w:r w:rsidR="007761A9">
        <w:rPr>
          <w:rFonts w:ascii="Open Sans" w:hAnsi="Open Sans" w:cs="Open Sans"/>
          <w:sz w:val="20"/>
          <w:szCs w:val="20"/>
        </w:rPr>
        <w:t xml:space="preserve">roboczych </w:t>
      </w:r>
      <w:r w:rsidR="00D759C0" w:rsidRPr="00EB745E">
        <w:rPr>
          <w:rFonts w:ascii="Open Sans" w:hAnsi="Open Sans" w:cs="Open Sans"/>
          <w:sz w:val="20"/>
          <w:szCs w:val="20"/>
        </w:rPr>
        <w:t>od daty złożenia ( dot. II cz. zamówienia).</w:t>
      </w:r>
    </w:p>
    <w:p w14:paraId="5E455E53" w14:textId="4475519D" w:rsidR="00B203D3" w:rsidRPr="00E80386" w:rsidRDefault="00B203D3" w:rsidP="00E80386">
      <w:pPr>
        <w:numPr>
          <w:ilvl w:val="0"/>
          <w:numId w:val="2"/>
        </w:numPr>
        <w:tabs>
          <w:tab w:val="clear" w:pos="720"/>
        </w:tabs>
        <w:ind w:left="360" w:hanging="360"/>
        <w:jc w:val="both"/>
        <w:rPr>
          <w:rFonts w:ascii="Open Sans" w:hAnsi="Open Sans" w:cs="Open Sans"/>
          <w:sz w:val="20"/>
          <w:szCs w:val="20"/>
        </w:rPr>
      </w:pPr>
      <w:r w:rsidRPr="008C5F47">
        <w:rPr>
          <w:rFonts w:ascii="Open Sans" w:hAnsi="Open Sans" w:cs="Open Sans"/>
          <w:sz w:val="20"/>
          <w:szCs w:val="20"/>
        </w:rPr>
        <w:t xml:space="preserve">Potwierdzeniem należytego wykonania każdego z Etapów umowy będą podpisane bez zastrzeżeń przez </w:t>
      </w:r>
      <w:r w:rsidRPr="00662E0C">
        <w:rPr>
          <w:rFonts w:ascii="Open Sans" w:hAnsi="Open Sans" w:cs="Open Sans"/>
          <w:sz w:val="20"/>
          <w:szCs w:val="20"/>
        </w:rPr>
        <w:t>Strony lub ich upoważnionych przedstawicieli protokoły odbioru.</w:t>
      </w:r>
    </w:p>
    <w:p w14:paraId="70829418" w14:textId="6D1CB944" w:rsidR="000C0363" w:rsidRPr="00680EDB" w:rsidRDefault="000C0363" w:rsidP="000C0363">
      <w:pPr>
        <w:numPr>
          <w:ilvl w:val="0"/>
          <w:numId w:val="2"/>
        </w:numPr>
        <w:tabs>
          <w:tab w:val="clear" w:pos="720"/>
        </w:tabs>
        <w:ind w:left="360" w:hanging="360"/>
        <w:jc w:val="both"/>
        <w:rPr>
          <w:rFonts w:ascii="Open Sans" w:hAnsi="Open Sans" w:cs="Open Sans"/>
          <w:sz w:val="20"/>
          <w:szCs w:val="20"/>
        </w:rPr>
      </w:pPr>
      <w:r w:rsidRPr="00EC384B">
        <w:rPr>
          <w:rFonts w:ascii="Open Sans" w:hAnsi="Open Sans" w:cs="Open Sans"/>
          <w:sz w:val="20"/>
          <w:szCs w:val="20"/>
        </w:rPr>
        <w:t xml:space="preserve">W przypadku stwierdzenia </w:t>
      </w:r>
      <w:r>
        <w:rPr>
          <w:rFonts w:ascii="Open Sans" w:hAnsi="Open Sans" w:cs="Open Sans"/>
          <w:sz w:val="20"/>
          <w:szCs w:val="20"/>
        </w:rPr>
        <w:t xml:space="preserve">przez </w:t>
      </w:r>
      <w:r w:rsidRPr="00EB745E">
        <w:rPr>
          <w:rFonts w:ascii="Open Sans" w:hAnsi="Open Sans" w:cs="Open Sans"/>
          <w:b/>
          <w:bCs/>
          <w:sz w:val="20"/>
          <w:szCs w:val="20"/>
        </w:rPr>
        <w:t>Zamawiającego</w:t>
      </w:r>
      <w:r>
        <w:rPr>
          <w:rFonts w:ascii="Open Sans" w:hAnsi="Open Sans" w:cs="Open Sans"/>
          <w:sz w:val="20"/>
          <w:szCs w:val="20"/>
        </w:rPr>
        <w:t xml:space="preserve"> wad</w:t>
      </w:r>
      <w:r w:rsidRPr="00EC384B">
        <w:rPr>
          <w:rFonts w:ascii="Open Sans" w:hAnsi="Open Sans" w:cs="Open Sans"/>
          <w:sz w:val="20"/>
          <w:szCs w:val="20"/>
        </w:rPr>
        <w:t xml:space="preserve"> w dokumentacji </w:t>
      </w:r>
      <w:r>
        <w:rPr>
          <w:rFonts w:ascii="Open Sans" w:hAnsi="Open Sans" w:cs="Open Sans"/>
          <w:sz w:val="20"/>
          <w:szCs w:val="20"/>
        </w:rPr>
        <w:t>inwentaryzac</w:t>
      </w:r>
      <w:r w:rsidR="00013196">
        <w:rPr>
          <w:rFonts w:ascii="Open Sans" w:hAnsi="Open Sans" w:cs="Open Sans"/>
          <w:sz w:val="20"/>
          <w:szCs w:val="20"/>
        </w:rPr>
        <w:t>yjnej</w:t>
      </w:r>
      <w:r w:rsidRPr="00F60367">
        <w:rPr>
          <w:rFonts w:ascii="Open Sans" w:hAnsi="Open Sans" w:cs="Open Sans"/>
          <w:sz w:val="20"/>
          <w:szCs w:val="20"/>
        </w:rPr>
        <w:t xml:space="preserve"> </w:t>
      </w:r>
      <w:r>
        <w:rPr>
          <w:rFonts w:ascii="Open Sans" w:hAnsi="Open Sans" w:cs="Open Sans"/>
          <w:sz w:val="20"/>
          <w:szCs w:val="20"/>
        </w:rPr>
        <w:t>lub oznakowani</w:t>
      </w:r>
      <w:r w:rsidR="00013196">
        <w:rPr>
          <w:rFonts w:ascii="Open Sans" w:hAnsi="Open Sans" w:cs="Open Sans"/>
          <w:sz w:val="20"/>
          <w:szCs w:val="20"/>
        </w:rPr>
        <w:t>u</w:t>
      </w:r>
      <w:r>
        <w:rPr>
          <w:rFonts w:ascii="Open Sans" w:hAnsi="Open Sans" w:cs="Open Sans"/>
          <w:sz w:val="20"/>
          <w:szCs w:val="20"/>
        </w:rPr>
        <w:t xml:space="preserve"> drzew</w:t>
      </w:r>
      <w:r w:rsidRPr="00AC2569">
        <w:rPr>
          <w:rFonts w:ascii="Open Sans" w:hAnsi="Open Sans" w:cs="Open Sans"/>
          <w:sz w:val="20"/>
          <w:szCs w:val="20"/>
        </w:rPr>
        <w:t xml:space="preserve">, </w:t>
      </w:r>
      <w:r w:rsidRPr="00013196">
        <w:rPr>
          <w:rFonts w:ascii="Open Sans" w:hAnsi="Open Sans" w:cs="Open Sans"/>
          <w:b/>
          <w:bCs/>
          <w:sz w:val="20"/>
          <w:szCs w:val="20"/>
        </w:rPr>
        <w:t>Wykonawca</w:t>
      </w:r>
      <w:r w:rsidRPr="00EC384B">
        <w:rPr>
          <w:rFonts w:ascii="Open Sans" w:hAnsi="Open Sans" w:cs="Open Sans"/>
          <w:sz w:val="20"/>
          <w:szCs w:val="20"/>
        </w:rPr>
        <w:t xml:space="preserve"> zobowiązany jest do ich usunięcia w terminie </w:t>
      </w:r>
      <w:r w:rsidR="008E2918">
        <w:rPr>
          <w:rFonts w:ascii="Open Sans" w:hAnsi="Open Sans" w:cs="Open Sans"/>
          <w:sz w:val="20"/>
          <w:szCs w:val="20"/>
        </w:rPr>
        <w:t>5</w:t>
      </w:r>
      <w:r w:rsidRPr="00EC384B">
        <w:rPr>
          <w:rFonts w:ascii="Open Sans" w:hAnsi="Open Sans" w:cs="Open Sans"/>
          <w:sz w:val="20"/>
          <w:szCs w:val="20"/>
        </w:rPr>
        <w:t xml:space="preserve"> dni</w:t>
      </w:r>
      <w:r w:rsidR="007761A9">
        <w:rPr>
          <w:rFonts w:ascii="Open Sans" w:hAnsi="Open Sans" w:cs="Open Sans"/>
          <w:sz w:val="20"/>
          <w:szCs w:val="20"/>
        </w:rPr>
        <w:t xml:space="preserve">. </w:t>
      </w:r>
      <w:r w:rsidRPr="00EC384B">
        <w:rPr>
          <w:rFonts w:ascii="Open Sans" w:hAnsi="Open Sans" w:cs="Open Sans"/>
          <w:sz w:val="20"/>
          <w:szCs w:val="20"/>
        </w:rPr>
        <w:t xml:space="preserve">Potwierdzenie usunięcia nieprawidłowości wymaga formy pisemnej, a </w:t>
      </w:r>
      <w:r w:rsidRPr="00013196">
        <w:rPr>
          <w:rFonts w:ascii="Open Sans" w:hAnsi="Open Sans" w:cs="Open Sans"/>
          <w:b/>
          <w:bCs/>
          <w:sz w:val="20"/>
          <w:szCs w:val="20"/>
        </w:rPr>
        <w:t>Wykonawca</w:t>
      </w:r>
      <w:r w:rsidRPr="00EC384B">
        <w:rPr>
          <w:rFonts w:ascii="Open Sans" w:hAnsi="Open Sans" w:cs="Open Sans"/>
          <w:sz w:val="20"/>
          <w:szCs w:val="20"/>
        </w:rPr>
        <w:t xml:space="preserve"> będzie uprawniony do wystawienia faktury z dniem protokolarnego odbioru </w:t>
      </w:r>
      <w:r w:rsidRPr="00EC384B">
        <w:rPr>
          <w:rFonts w:ascii="Open Sans" w:hAnsi="Open Sans" w:cs="Open Sans"/>
          <w:snapToGrid w:val="0"/>
          <w:sz w:val="20"/>
          <w:szCs w:val="20"/>
        </w:rPr>
        <w:t>przedmiotu umowy</w:t>
      </w:r>
      <w:r>
        <w:rPr>
          <w:rFonts w:ascii="Open Sans" w:hAnsi="Open Sans" w:cs="Open Sans"/>
          <w:snapToGrid w:val="0"/>
          <w:sz w:val="20"/>
          <w:szCs w:val="20"/>
        </w:rPr>
        <w:t xml:space="preserve"> bez zastrzeżeń</w:t>
      </w:r>
      <w:r w:rsidRPr="00EC384B">
        <w:rPr>
          <w:rFonts w:ascii="Open Sans" w:hAnsi="Open Sans" w:cs="Open Sans"/>
          <w:snapToGrid w:val="0"/>
          <w:sz w:val="20"/>
          <w:szCs w:val="20"/>
        </w:rPr>
        <w:t>.</w:t>
      </w:r>
    </w:p>
    <w:p w14:paraId="5BE89A88" w14:textId="72A4D3E7" w:rsidR="00B203D3" w:rsidRPr="00E80386" w:rsidRDefault="00B203D3" w:rsidP="00E80386">
      <w:pPr>
        <w:numPr>
          <w:ilvl w:val="0"/>
          <w:numId w:val="2"/>
        </w:numPr>
        <w:tabs>
          <w:tab w:val="clear" w:pos="720"/>
        </w:tabs>
        <w:ind w:left="360" w:hanging="360"/>
        <w:jc w:val="both"/>
        <w:rPr>
          <w:rFonts w:ascii="Open Sans" w:hAnsi="Open Sans" w:cs="Open Sans"/>
          <w:sz w:val="20"/>
          <w:szCs w:val="20"/>
        </w:rPr>
      </w:pPr>
      <w:r>
        <w:rPr>
          <w:rFonts w:ascii="Open Sans" w:hAnsi="Open Sans" w:cs="Open Sans"/>
          <w:sz w:val="20"/>
          <w:szCs w:val="20"/>
        </w:rPr>
        <w:t>Zamawiający przekaże wygenerowane numery inwentaryzacyjne dla drzew z miejskiej bazy danych w terminie do 3 dni roboczych od złożenia przez Wykonawcę poprawionej, pozbawionej wad dokumentacji inwentaryzacyjnej.</w:t>
      </w:r>
    </w:p>
    <w:p w14:paraId="1140F385" w14:textId="77777777" w:rsidR="009A7ED1" w:rsidRPr="00EC384B" w:rsidRDefault="009A7ED1" w:rsidP="00073049">
      <w:pPr>
        <w:numPr>
          <w:ilvl w:val="0"/>
          <w:numId w:val="2"/>
        </w:numPr>
        <w:tabs>
          <w:tab w:val="clear" w:pos="720"/>
        </w:tabs>
        <w:ind w:left="360" w:hanging="360"/>
        <w:jc w:val="both"/>
        <w:rPr>
          <w:rFonts w:ascii="Open Sans" w:hAnsi="Open Sans" w:cs="Open Sans"/>
          <w:sz w:val="20"/>
          <w:szCs w:val="20"/>
        </w:rPr>
      </w:pPr>
      <w:r w:rsidRPr="00EB745E">
        <w:rPr>
          <w:rFonts w:ascii="Open Sans" w:hAnsi="Open Sans" w:cs="Open Sans"/>
          <w:b/>
          <w:bCs/>
          <w:sz w:val="20"/>
          <w:szCs w:val="20"/>
        </w:rPr>
        <w:t>Wykonawca</w:t>
      </w:r>
      <w:r w:rsidRPr="00EC384B">
        <w:rPr>
          <w:rFonts w:ascii="Open Sans" w:hAnsi="Open Sans" w:cs="Open Sans"/>
          <w:b/>
          <w:sz w:val="20"/>
          <w:szCs w:val="20"/>
        </w:rPr>
        <w:t xml:space="preserve"> </w:t>
      </w:r>
      <w:r w:rsidRPr="00EC384B">
        <w:rPr>
          <w:rFonts w:ascii="Open Sans" w:hAnsi="Open Sans" w:cs="Open Sans"/>
          <w:sz w:val="20"/>
          <w:szCs w:val="20"/>
        </w:rPr>
        <w:t>ponosi pełną odpowiedzialność za zapewnienie i przestrzeganie warunków bezpieczeństwa przy wykonywaniu przedmiotu umowy.</w:t>
      </w:r>
    </w:p>
    <w:p w14:paraId="03CAF981" w14:textId="77777777" w:rsidR="009A7ED1" w:rsidRPr="00EC384B" w:rsidRDefault="009A7ED1" w:rsidP="00073049">
      <w:pPr>
        <w:numPr>
          <w:ilvl w:val="0"/>
          <w:numId w:val="2"/>
        </w:numPr>
        <w:tabs>
          <w:tab w:val="clear" w:pos="720"/>
        </w:tabs>
        <w:ind w:left="360" w:hanging="360"/>
        <w:jc w:val="both"/>
        <w:rPr>
          <w:rFonts w:ascii="Open Sans" w:hAnsi="Open Sans" w:cs="Open Sans"/>
          <w:sz w:val="20"/>
          <w:szCs w:val="20"/>
        </w:rPr>
      </w:pPr>
      <w:r w:rsidRPr="00EB745E">
        <w:rPr>
          <w:rFonts w:ascii="Open Sans" w:hAnsi="Open Sans" w:cs="Open Sans"/>
          <w:b/>
          <w:bCs/>
          <w:sz w:val="20"/>
          <w:szCs w:val="20"/>
        </w:rPr>
        <w:t>Wykonawca</w:t>
      </w:r>
      <w:r w:rsidRPr="00EC384B">
        <w:rPr>
          <w:rFonts w:ascii="Open Sans" w:hAnsi="Open Sans" w:cs="Open Sans"/>
          <w:sz w:val="20"/>
          <w:szCs w:val="20"/>
        </w:rPr>
        <w:t xml:space="preserve"> przyjmuje na siebie odpowiedzialność wobec osób trzecich za wszelkie szkody dotyczące mienia lub zdrowia i życia ludzkiego powstałe w trakcie i w związku przyczynowym z realizacją przedmiotu umowy.</w:t>
      </w:r>
    </w:p>
    <w:p w14:paraId="1CD28895" w14:textId="77777777" w:rsidR="009A7ED1" w:rsidRPr="00EC384B" w:rsidRDefault="009A7ED1" w:rsidP="00073049">
      <w:pPr>
        <w:numPr>
          <w:ilvl w:val="0"/>
          <w:numId w:val="2"/>
        </w:numPr>
        <w:tabs>
          <w:tab w:val="clear" w:pos="720"/>
        </w:tabs>
        <w:ind w:left="360" w:hanging="360"/>
        <w:jc w:val="both"/>
        <w:rPr>
          <w:rFonts w:ascii="Open Sans" w:hAnsi="Open Sans" w:cs="Open Sans"/>
          <w:sz w:val="20"/>
          <w:szCs w:val="20"/>
        </w:rPr>
      </w:pPr>
      <w:r w:rsidRPr="00EC384B">
        <w:rPr>
          <w:rFonts w:ascii="Open Sans" w:hAnsi="Open Sans" w:cs="Open Sans"/>
          <w:sz w:val="20"/>
          <w:szCs w:val="20"/>
        </w:rPr>
        <w:t xml:space="preserve">W tym celu </w:t>
      </w:r>
      <w:r w:rsidRPr="00EB745E">
        <w:rPr>
          <w:rFonts w:ascii="Open Sans" w:hAnsi="Open Sans" w:cs="Open Sans"/>
          <w:b/>
          <w:bCs/>
          <w:sz w:val="20"/>
          <w:szCs w:val="20"/>
        </w:rPr>
        <w:t>Wykonawca</w:t>
      </w:r>
      <w:r w:rsidRPr="00EC384B">
        <w:rPr>
          <w:rFonts w:ascii="Open Sans" w:hAnsi="Open Sans" w:cs="Open Sans"/>
          <w:sz w:val="20"/>
          <w:szCs w:val="20"/>
        </w:rPr>
        <w:t xml:space="preserve"> nieodwołalnie zobowiązuje się zwolnić </w:t>
      </w:r>
      <w:r w:rsidRPr="00EB745E">
        <w:rPr>
          <w:rFonts w:ascii="Open Sans" w:hAnsi="Open Sans" w:cs="Open Sans"/>
          <w:b/>
          <w:bCs/>
          <w:sz w:val="20"/>
          <w:szCs w:val="20"/>
        </w:rPr>
        <w:t>Zamawiającego</w:t>
      </w:r>
      <w:r w:rsidRPr="00EC384B">
        <w:rPr>
          <w:rFonts w:ascii="Open Sans" w:hAnsi="Open Sans" w:cs="Open Sans"/>
          <w:sz w:val="20"/>
          <w:szCs w:val="20"/>
        </w:rPr>
        <w:t xml:space="preserve"> z odpowiedzialności </w:t>
      </w:r>
      <w:r w:rsidR="00C46B8C">
        <w:rPr>
          <w:rFonts w:ascii="Open Sans" w:hAnsi="Open Sans" w:cs="Open Sans"/>
          <w:sz w:val="20"/>
          <w:szCs w:val="20"/>
        </w:rPr>
        <w:br/>
      </w:r>
      <w:r w:rsidRPr="00EC384B">
        <w:rPr>
          <w:rFonts w:ascii="Open Sans" w:hAnsi="Open Sans" w:cs="Open Sans"/>
          <w:sz w:val="20"/>
          <w:szCs w:val="20"/>
        </w:rPr>
        <w:t xml:space="preserve">za wszelkie szkody, zarówno o charakterze majątkowym, jak i niemajątkowym, wyrządzone osobom trzecim. Zwolnienie to, w prawnie dopuszczalnych granicach może przybrać formę wstąpienia przez </w:t>
      </w:r>
      <w:r w:rsidRPr="00EB745E">
        <w:rPr>
          <w:rFonts w:ascii="Open Sans" w:hAnsi="Open Sans" w:cs="Open Sans"/>
          <w:b/>
          <w:bCs/>
          <w:sz w:val="20"/>
          <w:szCs w:val="20"/>
        </w:rPr>
        <w:t>Wykonawcę</w:t>
      </w:r>
      <w:r w:rsidRPr="00EC384B">
        <w:rPr>
          <w:rFonts w:ascii="Open Sans" w:hAnsi="Open Sans" w:cs="Open Sans"/>
          <w:sz w:val="20"/>
          <w:szCs w:val="20"/>
        </w:rPr>
        <w:t xml:space="preserve">, w miejsce lub obok </w:t>
      </w:r>
      <w:r w:rsidRPr="00EB745E">
        <w:rPr>
          <w:rFonts w:ascii="Open Sans" w:hAnsi="Open Sans" w:cs="Open Sans"/>
          <w:b/>
          <w:bCs/>
          <w:sz w:val="20"/>
          <w:szCs w:val="20"/>
        </w:rPr>
        <w:t>Zamawiającego</w:t>
      </w:r>
      <w:r w:rsidRPr="00EC384B">
        <w:rPr>
          <w:rFonts w:ascii="Open Sans" w:hAnsi="Open Sans" w:cs="Open Sans"/>
          <w:sz w:val="20"/>
          <w:szCs w:val="20"/>
        </w:rPr>
        <w:t xml:space="preserve">, do postępowań sądowych dotyczących takich szkód, bądź naprawienia takich szkód (w szczególności poprzez wypłatę odszkodowań) bezpośrednio przez </w:t>
      </w:r>
      <w:r w:rsidRPr="00EB745E">
        <w:rPr>
          <w:rFonts w:ascii="Open Sans" w:hAnsi="Open Sans" w:cs="Open Sans"/>
          <w:b/>
          <w:bCs/>
          <w:sz w:val="20"/>
          <w:szCs w:val="20"/>
        </w:rPr>
        <w:t>Wykonawcę</w:t>
      </w:r>
      <w:r w:rsidRPr="00EC384B">
        <w:rPr>
          <w:rFonts w:ascii="Open Sans" w:hAnsi="Open Sans" w:cs="Open Sans"/>
          <w:sz w:val="20"/>
          <w:szCs w:val="20"/>
        </w:rPr>
        <w:t>.</w:t>
      </w:r>
    </w:p>
    <w:p w14:paraId="53CE70E1" w14:textId="77777777" w:rsidR="00C303B0" w:rsidRPr="00EC384B" w:rsidRDefault="00C303B0" w:rsidP="00073049">
      <w:pPr>
        <w:numPr>
          <w:ilvl w:val="0"/>
          <w:numId w:val="2"/>
        </w:numPr>
        <w:tabs>
          <w:tab w:val="clear" w:pos="720"/>
        </w:tabs>
        <w:ind w:left="360" w:hanging="360"/>
        <w:jc w:val="both"/>
        <w:rPr>
          <w:rFonts w:ascii="Open Sans" w:hAnsi="Open Sans" w:cs="Open Sans"/>
          <w:sz w:val="20"/>
          <w:szCs w:val="20"/>
        </w:rPr>
      </w:pPr>
      <w:r w:rsidRPr="00EB745E">
        <w:rPr>
          <w:rFonts w:ascii="Open Sans" w:hAnsi="Open Sans" w:cs="Open Sans"/>
          <w:b/>
          <w:bCs/>
          <w:sz w:val="20"/>
          <w:szCs w:val="20"/>
        </w:rPr>
        <w:t>Wykonawca</w:t>
      </w:r>
      <w:r w:rsidRPr="00EC384B">
        <w:rPr>
          <w:rFonts w:ascii="Open Sans" w:hAnsi="Open Sans" w:cs="Open Sans"/>
          <w:sz w:val="20"/>
          <w:szCs w:val="20"/>
        </w:rPr>
        <w:t xml:space="preserve"> jest zobowiązany posiadać </w:t>
      </w:r>
      <w:r w:rsidR="00E760C3">
        <w:rPr>
          <w:rFonts w:ascii="Open Sans" w:hAnsi="Open Sans" w:cs="Open Sans"/>
          <w:sz w:val="20"/>
          <w:szCs w:val="20"/>
        </w:rPr>
        <w:t xml:space="preserve">w okresie obowiązywania umowy </w:t>
      </w:r>
      <w:r w:rsidRPr="00EC384B">
        <w:rPr>
          <w:rFonts w:ascii="Open Sans" w:hAnsi="Open Sans" w:cs="Open Sans"/>
          <w:sz w:val="20"/>
          <w:szCs w:val="20"/>
        </w:rPr>
        <w:t xml:space="preserve">ubezpieczenie od odpowiedzialności cywilnej prowadzonej działalności gospodarczej w zakresie realizowanym w ramach </w:t>
      </w:r>
      <w:r w:rsidRPr="007429FB">
        <w:rPr>
          <w:rFonts w:ascii="Open Sans" w:hAnsi="Open Sans" w:cs="Open Sans"/>
          <w:sz w:val="20"/>
          <w:szCs w:val="20"/>
        </w:rPr>
        <w:t>niniejszej umowy</w:t>
      </w:r>
      <w:r w:rsidR="005467F1">
        <w:rPr>
          <w:rFonts w:ascii="Open Sans" w:hAnsi="Open Sans" w:cs="Open Sans"/>
          <w:sz w:val="20"/>
          <w:szCs w:val="20"/>
        </w:rPr>
        <w:t>.</w:t>
      </w:r>
      <w:r w:rsidRPr="00EC384B">
        <w:rPr>
          <w:rFonts w:ascii="Open Sans" w:hAnsi="Open Sans" w:cs="Open Sans"/>
          <w:sz w:val="20"/>
          <w:szCs w:val="20"/>
        </w:rPr>
        <w:t xml:space="preserve"> </w:t>
      </w:r>
      <w:r w:rsidR="00456D6A">
        <w:rPr>
          <w:rFonts w:ascii="Open Sans" w:hAnsi="Open Sans" w:cs="Open Sans"/>
          <w:sz w:val="20"/>
          <w:szCs w:val="20"/>
        </w:rPr>
        <w:t xml:space="preserve">Kopia aktualnej, opłaconej polisy ubezpieczeniowej </w:t>
      </w:r>
      <w:r w:rsidR="002C54AB" w:rsidRPr="00EC384B">
        <w:rPr>
          <w:rFonts w:ascii="Open Sans" w:hAnsi="Open Sans" w:cs="Open Sans"/>
          <w:sz w:val="20"/>
          <w:szCs w:val="20"/>
        </w:rPr>
        <w:t xml:space="preserve"> potwierdzon</w:t>
      </w:r>
      <w:r w:rsidR="00456D6A">
        <w:rPr>
          <w:rFonts w:ascii="Open Sans" w:hAnsi="Open Sans" w:cs="Open Sans"/>
          <w:sz w:val="20"/>
          <w:szCs w:val="20"/>
        </w:rPr>
        <w:t>a</w:t>
      </w:r>
      <w:r w:rsidR="002C54AB" w:rsidRPr="00EC384B">
        <w:rPr>
          <w:rFonts w:ascii="Open Sans" w:hAnsi="Open Sans" w:cs="Open Sans"/>
          <w:sz w:val="20"/>
          <w:szCs w:val="20"/>
        </w:rPr>
        <w:t xml:space="preserve"> przez </w:t>
      </w:r>
      <w:r w:rsidR="00456D6A" w:rsidRPr="00EB745E">
        <w:rPr>
          <w:rFonts w:ascii="Open Sans" w:hAnsi="Open Sans" w:cs="Open Sans"/>
          <w:b/>
          <w:bCs/>
          <w:sz w:val="20"/>
          <w:szCs w:val="20"/>
        </w:rPr>
        <w:t>Wykonawcę</w:t>
      </w:r>
      <w:r w:rsidR="00456D6A">
        <w:rPr>
          <w:rFonts w:ascii="Open Sans" w:hAnsi="Open Sans" w:cs="Open Sans"/>
          <w:sz w:val="20"/>
          <w:szCs w:val="20"/>
        </w:rPr>
        <w:t xml:space="preserve"> </w:t>
      </w:r>
      <w:r w:rsidR="002C54AB" w:rsidRPr="00EC384B">
        <w:rPr>
          <w:rFonts w:ascii="Open Sans" w:hAnsi="Open Sans" w:cs="Open Sans"/>
          <w:sz w:val="20"/>
          <w:szCs w:val="20"/>
        </w:rPr>
        <w:t xml:space="preserve"> za zgodność z oryginałem </w:t>
      </w:r>
      <w:r w:rsidR="00456D6A">
        <w:rPr>
          <w:rFonts w:ascii="Open Sans" w:hAnsi="Open Sans" w:cs="Open Sans"/>
          <w:sz w:val="20"/>
          <w:szCs w:val="20"/>
        </w:rPr>
        <w:t xml:space="preserve">stanowi </w:t>
      </w:r>
      <w:r w:rsidR="00456D6A" w:rsidRPr="000D2C27">
        <w:rPr>
          <w:rFonts w:ascii="Open Sans" w:hAnsi="Open Sans" w:cs="Open Sans"/>
          <w:b/>
          <w:bCs/>
          <w:sz w:val="20"/>
          <w:szCs w:val="20"/>
        </w:rPr>
        <w:t xml:space="preserve">załącznik nr </w:t>
      </w:r>
      <w:r w:rsidR="00F2560F">
        <w:rPr>
          <w:rFonts w:ascii="Open Sans" w:hAnsi="Open Sans" w:cs="Open Sans"/>
          <w:b/>
          <w:bCs/>
          <w:sz w:val="20"/>
          <w:szCs w:val="20"/>
        </w:rPr>
        <w:t>5</w:t>
      </w:r>
      <w:r w:rsidR="00456D6A">
        <w:rPr>
          <w:rFonts w:ascii="Open Sans" w:hAnsi="Open Sans" w:cs="Open Sans"/>
          <w:sz w:val="20"/>
          <w:szCs w:val="20"/>
        </w:rPr>
        <w:t xml:space="preserve"> do umowy.</w:t>
      </w:r>
      <w:r w:rsidR="002C54AB" w:rsidRPr="00EC384B">
        <w:rPr>
          <w:rFonts w:ascii="Open Sans" w:hAnsi="Open Sans" w:cs="Open Sans"/>
          <w:sz w:val="20"/>
          <w:szCs w:val="20"/>
        </w:rPr>
        <w:t xml:space="preserve"> </w:t>
      </w:r>
      <w:r w:rsidRPr="00EC384B">
        <w:rPr>
          <w:rFonts w:ascii="Open Sans" w:hAnsi="Open Sans" w:cs="Open Sans"/>
          <w:sz w:val="20"/>
          <w:szCs w:val="20"/>
        </w:rPr>
        <w:t>Ubezpieczenie musi obejmować co najmniej:</w:t>
      </w:r>
    </w:p>
    <w:p w14:paraId="31CD3CC8" w14:textId="4B6E69EB" w:rsidR="002747A4" w:rsidRDefault="00D011E6" w:rsidP="002747A4">
      <w:pPr>
        <w:pStyle w:val="Akapitzlist"/>
        <w:numPr>
          <w:ilvl w:val="0"/>
          <w:numId w:val="32"/>
        </w:numPr>
        <w:ind w:left="426" w:hanging="426"/>
        <w:jc w:val="both"/>
        <w:rPr>
          <w:rFonts w:ascii="Open Sans" w:hAnsi="Open Sans" w:cs="Open Sans"/>
          <w:sz w:val="20"/>
          <w:szCs w:val="20"/>
        </w:rPr>
      </w:pPr>
      <w:r>
        <w:rPr>
          <w:rFonts w:ascii="Open Sans" w:hAnsi="Open Sans" w:cs="Open Sans"/>
          <w:sz w:val="20"/>
          <w:szCs w:val="20"/>
        </w:rPr>
        <w:lastRenderedPageBreak/>
        <w:t>u</w:t>
      </w:r>
      <w:r w:rsidR="00C303B0" w:rsidRPr="00EC384B">
        <w:rPr>
          <w:rFonts w:ascii="Open Sans" w:hAnsi="Open Sans" w:cs="Open Sans"/>
          <w:sz w:val="20"/>
          <w:szCs w:val="20"/>
        </w:rPr>
        <w:t>bezpieczenie w pełnym zakresie od odpowiedzialności cywilnej kontraktowej w związku z realizacją</w:t>
      </w:r>
      <w:r w:rsidR="005467F1">
        <w:rPr>
          <w:rFonts w:ascii="Open Sans" w:hAnsi="Open Sans" w:cs="Open Sans"/>
          <w:sz w:val="20"/>
          <w:szCs w:val="20"/>
        </w:rPr>
        <w:t xml:space="preserve"> niniejszej umowy, ubezpieczenie</w:t>
      </w:r>
      <w:r w:rsidR="00C303B0" w:rsidRPr="00EC384B">
        <w:rPr>
          <w:rFonts w:ascii="Open Sans" w:hAnsi="Open Sans" w:cs="Open Sans"/>
          <w:sz w:val="20"/>
          <w:szCs w:val="20"/>
        </w:rPr>
        <w:t xml:space="preserve"> od zniszczenia wszelkiej własności spowodowanej działaniem, zaniechaniem lub niedopatrzeniem </w:t>
      </w:r>
      <w:r w:rsidR="00C303B0" w:rsidRPr="00EB745E">
        <w:rPr>
          <w:rFonts w:ascii="Open Sans" w:hAnsi="Open Sans" w:cs="Open Sans"/>
          <w:b/>
          <w:bCs/>
          <w:sz w:val="20"/>
          <w:szCs w:val="20"/>
        </w:rPr>
        <w:t>Wykonawcy</w:t>
      </w:r>
      <w:r w:rsidR="00C303B0" w:rsidRPr="00EC384B">
        <w:rPr>
          <w:rFonts w:ascii="Open Sans" w:hAnsi="Open Sans" w:cs="Open Sans"/>
          <w:sz w:val="20"/>
          <w:szCs w:val="20"/>
        </w:rPr>
        <w:t xml:space="preserve"> lub pracowników </w:t>
      </w:r>
      <w:r w:rsidR="00C303B0" w:rsidRPr="00EB745E">
        <w:rPr>
          <w:rFonts w:ascii="Open Sans" w:hAnsi="Open Sans" w:cs="Open Sans"/>
          <w:b/>
          <w:bCs/>
          <w:sz w:val="20"/>
          <w:szCs w:val="20"/>
        </w:rPr>
        <w:t>Wykonawcy</w:t>
      </w:r>
      <w:r w:rsidR="00C303B0" w:rsidRPr="00EC384B">
        <w:rPr>
          <w:rFonts w:ascii="Open Sans" w:hAnsi="Open Sans" w:cs="Open Sans"/>
          <w:sz w:val="20"/>
          <w:szCs w:val="20"/>
        </w:rPr>
        <w:t xml:space="preserve"> w wysokości co najmniej wartości</w:t>
      </w:r>
      <w:r w:rsidR="005467F1">
        <w:rPr>
          <w:rFonts w:ascii="Open Sans" w:hAnsi="Open Sans" w:cs="Open Sans"/>
          <w:sz w:val="20"/>
          <w:szCs w:val="20"/>
        </w:rPr>
        <w:t xml:space="preserve"> </w:t>
      </w:r>
      <w:r w:rsidR="00B203D3">
        <w:rPr>
          <w:rFonts w:ascii="Open Sans" w:hAnsi="Open Sans" w:cs="Open Sans"/>
          <w:sz w:val="20"/>
          <w:szCs w:val="20"/>
        </w:rPr>
        <w:t>brutto umowy</w:t>
      </w:r>
      <w:r w:rsidR="00027C91" w:rsidRPr="00EC384B">
        <w:rPr>
          <w:rFonts w:ascii="Open Sans" w:hAnsi="Open Sans" w:cs="Open Sans"/>
          <w:sz w:val="20"/>
          <w:szCs w:val="20"/>
        </w:rPr>
        <w:t>,</w:t>
      </w:r>
    </w:p>
    <w:p w14:paraId="29A1A4B7" w14:textId="65E228CC" w:rsidR="00027C91" w:rsidRPr="002747A4" w:rsidRDefault="00AF7593" w:rsidP="002747A4">
      <w:pPr>
        <w:pStyle w:val="Akapitzlist"/>
        <w:numPr>
          <w:ilvl w:val="0"/>
          <w:numId w:val="32"/>
        </w:numPr>
        <w:ind w:left="426" w:hanging="426"/>
        <w:jc w:val="both"/>
        <w:rPr>
          <w:rFonts w:ascii="Open Sans" w:hAnsi="Open Sans" w:cs="Open Sans"/>
          <w:sz w:val="20"/>
          <w:szCs w:val="20"/>
        </w:rPr>
      </w:pPr>
      <w:r>
        <w:rPr>
          <w:rFonts w:ascii="Open Sans" w:hAnsi="Open Sans" w:cs="Open Sans"/>
          <w:sz w:val="20"/>
          <w:szCs w:val="20"/>
        </w:rPr>
        <w:t>u</w:t>
      </w:r>
      <w:r w:rsidR="00C303B0" w:rsidRPr="002747A4">
        <w:rPr>
          <w:rFonts w:ascii="Open Sans" w:hAnsi="Open Sans" w:cs="Open Sans"/>
          <w:sz w:val="20"/>
          <w:szCs w:val="20"/>
        </w:rPr>
        <w:t xml:space="preserve">bezpieczenie w pełnym zakresie od odpowiedzialności cywilnej deliktowej z tytułu prowadzonej działalności wobec powierzonego mienia i osób trzecich od zniszczenia wszelkiej własności spowodowanej działaniem, zaniechaniem lub niedopatrzeniem </w:t>
      </w:r>
      <w:r w:rsidR="00C303B0" w:rsidRPr="00EB745E">
        <w:rPr>
          <w:rFonts w:ascii="Open Sans" w:hAnsi="Open Sans" w:cs="Open Sans"/>
          <w:b/>
          <w:bCs/>
          <w:sz w:val="20"/>
          <w:szCs w:val="20"/>
        </w:rPr>
        <w:t>Wykonawcy</w:t>
      </w:r>
      <w:r w:rsidR="00C303B0" w:rsidRPr="002747A4">
        <w:rPr>
          <w:rFonts w:ascii="Open Sans" w:hAnsi="Open Sans" w:cs="Open Sans"/>
          <w:sz w:val="20"/>
          <w:szCs w:val="20"/>
        </w:rPr>
        <w:t xml:space="preserve"> na sumę ubezpieczenia równą</w:t>
      </w:r>
      <w:r w:rsidR="005467F1">
        <w:rPr>
          <w:rFonts w:ascii="Open Sans" w:hAnsi="Open Sans" w:cs="Open Sans"/>
          <w:sz w:val="20"/>
          <w:szCs w:val="20"/>
        </w:rPr>
        <w:t xml:space="preserve"> co najmniej wartości </w:t>
      </w:r>
      <w:r w:rsidR="00B203D3">
        <w:rPr>
          <w:rFonts w:ascii="Open Sans" w:hAnsi="Open Sans" w:cs="Open Sans"/>
          <w:sz w:val="20"/>
          <w:szCs w:val="20"/>
        </w:rPr>
        <w:t>brutto umowy</w:t>
      </w:r>
      <w:r w:rsidR="005467F1">
        <w:rPr>
          <w:rFonts w:ascii="Open Sans" w:hAnsi="Open Sans" w:cs="Open Sans"/>
          <w:sz w:val="20"/>
          <w:szCs w:val="20"/>
        </w:rPr>
        <w:t>.</w:t>
      </w:r>
    </w:p>
    <w:p w14:paraId="3938D513" w14:textId="77777777" w:rsidR="00C303B0" w:rsidRDefault="00094E5D" w:rsidP="00801CA1">
      <w:pPr>
        <w:ind w:firstLine="426"/>
        <w:jc w:val="both"/>
        <w:rPr>
          <w:rFonts w:ascii="Open Sans" w:hAnsi="Open Sans" w:cs="Open Sans"/>
          <w:sz w:val="20"/>
          <w:szCs w:val="20"/>
        </w:rPr>
      </w:pPr>
      <w:r w:rsidRPr="00801CA1">
        <w:rPr>
          <w:rFonts w:ascii="Open Sans" w:hAnsi="Open Sans" w:cs="Open Sans"/>
          <w:sz w:val="20"/>
          <w:szCs w:val="20"/>
        </w:rPr>
        <w:t xml:space="preserve">Koszty ubezpieczenia ponosi </w:t>
      </w:r>
      <w:r w:rsidRPr="00EB745E">
        <w:rPr>
          <w:rFonts w:ascii="Open Sans" w:hAnsi="Open Sans" w:cs="Open Sans"/>
          <w:b/>
          <w:bCs/>
          <w:sz w:val="20"/>
          <w:szCs w:val="20"/>
        </w:rPr>
        <w:t>Wykonawca</w:t>
      </w:r>
      <w:r w:rsidRPr="00801CA1">
        <w:rPr>
          <w:rFonts w:ascii="Open Sans" w:hAnsi="Open Sans" w:cs="Open Sans"/>
          <w:sz w:val="20"/>
          <w:szCs w:val="20"/>
        </w:rPr>
        <w:t>.</w:t>
      </w:r>
    </w:p>
    <w:p w14:paraId="7691AFB3" w14:textId="1FA51698" w:rsidR="00E80386" w:rsidRPr="00680EDB" w:rsidRDefault="00E80386" w:rsidP="00680EDB">
      <w:pPr>
        <w:pStyle w:val="Akapitzlist"/>
        <w:numPr>
          <w:ilvl w:val="0"/>
          <w:numId w:val="2"/>
        </w:numPr>
        <w:jc w:val="both"/>
        <w:rPr>
          <w:rFonts w:ascii="Open Sans" w:hAnsi="Open Sans" w:cs="Open Sans"/>
          <w:sz w:val="20"/>
          <w:szCs w:val="20"/>
        </w:rPr>
      </w:pPr>
      <w:r w:rsidRPr="00B07954">
        <w:rPr>
          <w:rFonts w:ascii="Open Sans" w:hAnsi="Open Sans" w:cs="Open Sans"/>
          <w:sz w:val="20"/>
          <w:szCs w:val="20"/>
        </w:rPr>
        <w:t>Wykonawca pozyska we w</w:t>
      </w:r>
      <w:r w:rsidRPr="00B07954">
        <w:rPr>
          <w:rFonts w:ascii="Open Sans" w:hAnsi="Open Sans" w:cs="Open Sans" w:hint="eastAsia"/>
          <w:sz w:val="20"/>
          <w:szCs w:val="20"/>
        </w:rPr>
        <w:t>ł</w:t>
      </w:r>
      <w:r w:rsidRPr="00B07954">
        <w:rPr>
          <w:rFonts w:ascii="Open Sans" w:hAnsi="Open Sans" w:cs="Open Sans"/>
          <w:sz w:val="20"/>
          <w:szCs w:val="20"/>
        </w:rPr>
        <w:t>asnym zakresie wszystkie materia</w:t>
      </w:r>
      <w:r w:rsidRPr="00B07954">
        <w:rPr>
          <w:rFonts w:ascii="Open Sans" w:hAnsi="Open Sans" w:cs="Open Sans" w:hint="eastAsia"/>
          <w:sz w:val="20"/>
          <w:szCs w:val="20"/>
        </w:rPr>
        <w:t>ł</w:t>
      </w:r>
      <w:r w:rsidRPr="00B07954">
        <w:rPr>
          <w:rFonts w:ascii="Open Sans" w:hAnsi="Open Sans" w:cs="Open Sans"/>
          <w:sz w:val="20"/>
          <w:szCs w:val="20"/>
        </w:rPr>
        <w:t>y potrzebne do wykonania przedmiotu umowy</w:t>
      </w:r>
      <w:r>
        <w:rPr>
          <w:rFonts w:ascii="Open Sans" w:hAnsi="Open Sans" w:cs="Open Sans"/>
          <w:sz w:val="20"/>
          <w:szCs w:val="20"/>
        </w:rPr>
        <w:t>.</w:t>
      </w:r>
    </w:p>
    <w:p w14:paraId="54531683" w14:textId="099364E1" w:rsidR="0050041E" w:rsidRDefault="0050041E" w:rsidP="0050041E">
      <w:pPr>
        <w:pStyle w:val="Akapitzlist"/>
        <w:numPr>
          <w:ilvl w:val="0"/>
          <w:numId w:val="2"/>
        </w:numPr>
        <w:tabs>
          <w:tab w:val="clear" w:pos="720"/>
          <w:tab w:val="num" w:pos="426"/>
        </w:tabs>
        <w:ind w:left="426" w:hanging="426"/>
        <w:jc w:val="both"/>
        <w:rPr>
          <w:rFonts w:ascii="Open Sans" w:hAnsi="Open Sans" w:cs="Open Sans"/>
          <w:sz w:val="20"/>
        </w:rPr>
      </w:pPr>
      <w:r w:rsidRPr="0050041E">
        <w:rPr>
          <w:rFonts w:ascii="Open Sans" w:hAnsi="Open Sans" w:cs="Open Sans"/>
          <w:sz w:val="20"/>
        </w:rPr>
        <w:t xml:space="preserve">W przypadku zaangażowania przez </w:t>
      </w:r>
      <w:r w:rsidRPr="00EB745E">
        <w:rPr>
          <w:rFonts w:ascii="Open Sans" w:hAnsi="Open Sans" w:cs="Open Sans"/>
          <w:b/>
          <w:bCs/>
          <w:sz w:val="20"/>
        </w:rPr>
        <w:t>Wykonawcę</w:t>
      </w:r>
      <w:r w:rsidRPr="0050041E">
        <w:rPr>
          <w:rFonts w:ascii="Open Sans" w:hAnsi="Open Sans" w:cs="Open Sans"/>
          <w:sz w:val="20"/>
        </w:rPr>
        <w:t xml:space="preserve"> do realizacji </w:t>
      </w:r>
      <w:r w:rsidR="000252AC">
        <w:rPr>
          <w:rFonts w:ascii="Open Sans" w:hAnsi="Open Sans" w:cs="Open Sans"/>
          <w:sz w:val="20"/>
        </w:rPr>
        <w:t>p</w:t>
      </w:r>
      <w:r w:rsidRPr="0050041E">
        <w:rPr>
          <w:rFonts w:ascii="Open Sans" w:hAnsi="Open Sans" w:cs="Open Sans"/>
          <w:sz w:val="20"/>
        </w:rPr>
        <w:t xml:space="preserve">rzedmiotu </w:t>
      </w:r>
      <w:r w:rsidR="000252AC">
        <w:rPr>
          <w:rFonts w:ascii="Open Sans" w:hAnsi="Open Sans" w:cs="Open Sans"/>
          <w:sz w:val="20"/>
        </w:rPr>
        <w:t>u</w:t>
      </w:r>
      <w:r w:rsidRPr="0050041E">
        <w:rPr>
          <w:rFonts w:ascii="Open Sans" w:hAnsi="Open Sans" w:cs="Open Sans"/>
          <w:sz w:val="20"/>
        </w:rPr>
        <w:t>mowy podwykonawców, rozliczenie wynagrodzenia należnego Podwykonaw</w:t>
      </w:r>
      <w:r w:rsidR="006B7935">
        <w:rPr>
          <w:rFonts w:ascii="Open Sans" w:hAnsi="Open Sans" w:cs="Open Sans"/>
          <w:sz w:val="20"/>
        </w:rPr>
        <w:t xml:space="preserve">com nastąpi pomiędzy </w:t>
      </w:r>
      <w:r w:rsidR="006B7935" w:rsidRPr="00EB745E">
        <w:rPr>
          <w:rFonts w:ascii="Open Sans" w:hAnsi="Open Sans" w:cs="Open Sans"/>
          <w:b/>
          <w:bCs/>
          <w:sz w:val="20"/>
        </w:rPr>
        <w:t>Wykonawcą</w:t>
      </w:r>
      <w:r w:rsidR="006B7935">
        <w:rPr>
          <w:rFonts w:ascii="Open Sans" w:hAnsi="Open Sans" w:cs="Open Sans"/>
          <w:sz w:val="20"/>
        </w:rPr>
        <w:t xml:space="preserve"> </w:t>
      </w:r>
      <w:r w:rsidR="00C46B8C">
        <w:rPr>
          <w:rFonts w:ascii="Open Sans" w:hAnsi="Open Sans" w:cs="Open Sans"/>
          <w:sz w:val="20"/>
        </w:rPr>
        <w:br/>
      </w:r>
      <w:r w:rsidRPr="0050041E">
        <w:rPr>
          <w:rFonts w:ascii="Open Sans" w:hAnsi="Open Sans" w:cs="Open Sans"/>
          <w:sz w:val="20"/>
        </w:rPr>
        <w:t xml:space="preserve">i Podwykonawcą. </w:t>
      </w:r>
      <w:r w:rsidRPr="00EB745E">
        <w:rPr>
          <w:rFonts w:ascii="Open Sans" w:hAnsi="Open Sans" w:cs="Open Sans"/>
          <w:b/>
          <w:bCs/>
          <w:sz w:val="20"/>
        </w:rPr>
        <w:t>Zamawiający</w:t>
      </w:r>
      <w:r w:rsidRPr="0050041E">
        <w:rPr>
          <w:rFonts w:ascii="Open Sans" w:hAnsi="Open Sans" w:cs="Open Sans"/>
          <w:sz w:val="20"/>
        </w:rPr>
        <w:t xml:space="preserve"> nie ponosi odpowiedzialności za skutki wynikające z umów zawartych pomiędzy </w:t>
      </w:r>
      <w:r w:rsidRPr="00EB745E">
        <w:rPr>
          <w:rFonts w:ascii="Open Sans" w:hAnsi="Open Sans" w:cs="Open Sans"/>
          <w:b/>
          <w:bCs/>
          <w:sz w:val="20"/>
        </w:rPr>
        <w:t>Wykonawcą</w:t>
      </w:r>
      <w:r w:rsidRPr="0050041E">
        <w:rPr>
          <w:rFonts w:ascii="Open Sans" w:hAnsi="Open Sans" w:cs="Open Sans"/>
          <w:sz w:val="20"/>
        </w:rPr>
        <w:t xml:space="preserve"> a Podwykonawcami, a ewentualne roszczenia wynikające z tych umów nie mogą być kierowane do </w:t>
      </w:r>
      <w:r w:rsidRPr="00EB745E">
        <w:rPr>
          <w:rFonts w:ascii="Open Sans" w:hAnsi="Open Sans" w:cs="Open Sans"/>
          <w:b/>
          <w:bCs/>
          <w:sz w:val="20"/>
        </w:rPr>
        <w:t>Zamawiającego</w:t>
      </w:r>
      <w:r w:rsidRPr="0050041E">
        <w:rPr>
          <w:rFonts w:ascii="Open Sans" w:hAnsi="Open Sans" w:cs="Open Sans"/>
          <w:sz w:val="20"/>
        </w:rPr>
        <w:t xml:space="preserve">. </w:t>
      </w:r>
      <w:r w:rsidRPr="00EB745E">
        <w:rPr>
          <w:rFonts w:ascii="Open Sans" w:hAnsi="Open Sans" w:cs="Open Sans"/>
          <w:b/>
          <w:bCs/>
          <w:sz w:val="20"/>
        </w:rPr>
        <w:t>Wykonawca</w:t>
      </w:r>
      <w:r w:rsidRPr="0050041E">
        <w:rPr>
          <w:rFonts w:ascii="Open Sans" w:hAnsi="Open Sans" w:cs="Open Sans"/>
          <w:sz w:val="20"/>
        </w:rPr>
        <w:t xml:space="preserve"> będzie ponosił</w:t>
      </w:r>
      <w:r w:rsidR="006B7935">
        <w:rPr>
          <w:rFonts w:ascii="Open Sans" w:hAnsi="Open Sans" w:cs="Open Sans"/>
          <w:sz w:val="20"/>
        </w:rPr>
        <w:t xml:space="preserve"> odpowiedzialność za działania </w:t>
      </w:r>
      <w:r w:rsidR="00C46B8C">
        <w:rPr>
          <w:rFonts w:ascii="Open Sans" w:hAnsi="Open Sans" w:cs="Open Sans"/>
          <w:sz w:val="20"/>
        </w:rPr>
        <w:br/>
      </w:r>
      <w:r w:rsidRPr="0050041E">
        <w:rPr>
          <w:rFonts w:ascii="Open Sans" w:hAnsi="Open Sans" w:cs="Open Sans"/>
          <w:sz w:val="20"/>
        </w:rPr>
        <w:t xml:space="preserve">i zaniechania wszelkich osób, którymi posługuje się przy wykonaniu </w:t>
      </w:r>
      <w:r w:rsidR="000252AC">
        <w:rPr>
          <w:rFonts w:ascii="Open Sans" w:hAnsi="Open Sans" w:cs="Open Sans"/>
          <w:sz w:val="20"/>
        </w:rPr>
        <w:t>u</w:t>
      </w:r>
      <w:r w:rsidRPr="0050041E">
        <w:rPr>
          <w:rFonts w:ascii="Open Sans" w:hAnsi="Open Sans" w:cs="Open Sans"/>
          <w:sz w:val="20"/>
        </w:rPr>
        <w:t xml:space="preserve">mowy, w tym podwykonawców, jak za własne zaniechania, a w szczególności będzie ponosił odpowiedzialność za niedołożenie przez </w:t>
      </w:r>
      <w:r w:rsidR="00C46B8C">
        <w:rPr>
          <w:rFonts w:ascii="Open Sans" w:hAnsi="Open Sans" w:cs="Open Sans"/>
          <w:sz w:val="20"/>
        </w:rPr>
        <w:br/>
      </w:r>
      <w:r w:rsidRPr="0050041E">
        <w:rPr>
          <w:rFonts w:ascii="Open Sans" w:hAnsi="Open Sans" w:cs="Open Sans"/>
          <w:sz w:val="20"/>
        </w:rPr>
        <w:t>te osoby najwyższej profesjonalnej staranności.</w:t>
      </w:r>
    </w:p>
    <w:p w14:paraId="35F41D1F" w14:textId="28051342" w:rsidR="00B203D3" w:rsidRDefault="0050041E" w:rsidP="008A2A5B">
      <w:pPr>
        <w:pStyle w:val="Akapitzlist"/>
        <w:numPr>
          <w:ilvl w:val="0"/>
          <w:numId w:val="2"/>
        </w:numPr>
        <w:tabs>
          <w:tab w:val="clear" w:pos="720"/>
          <w:tab w:val="num" w:pos="426"/>
        </w:tabs>
        <w:ind w:left="426" w:hanging="426"/>
        <w:jc w:val="both"/>
        <w:rPr>
          <w:rFonts w:ascii="Open Sans" w:hAnsi="Open Sans" w:cs="Open Sans"/>
          <w:sz w:val="20"/>
        </w:rPr>
      </w:pPr>
      <w:r w:rsidRPr="00EB745E">
        <w:rPr>
          <w:rFonts w:ascii="Open Sans" w:hAnsi="Open Sans" w:cs="Open Sans"/>
          <w:b/>
          <w:bCs/>
          <w:sz w:val="20"/>
        </w:rPr>
        <w:t>Zamawiający</w:t>
      </w:r>
      <w:r w:rsidRPr="0050041E">
        <w:rPr>
          <w:rFonts w:ascii="Open Sans" w:hAnsi="Open Sans" w:cs="Open Sans"/>
          <w:sz w:val="20"/>
        </w:rPr>
        <w:t xml:space="preserve">, na pisemny wniosek </w:t>
      </w:r>
      <w:r w:rsidRPr="00EB745E">
        <w:rPr>
          <w:rFonts w:ascii="Open Sans" w:hAnsi="Open Sans" w:cs="Open Sans"/>
          <w:b/>
          <w:bCs/>
          <w:sz w:val="20"/>
        </w:rPr>
        <w:t>Wykonawcy</w:t>
      </w:r>
      <w:r w:rsidRPr="0050041E">
        <w:rPr>
          <w:rFonts w:ascii="Open Sans" w:hAnsi="Open Sans" w:cs="Open Sans"/>
          <w:sz w:val="20"/>
        </w:rPr>
        <w:t>, dopuszcza zmianę podwykonawcy lub rezygna</w:t>
      </w:r>
      <w:r w:rsidR="006B7935">
        <w:rPr>
          <w:rFonts w:ascii="Open Sans" w:hAnsi="Open Sans" w:cs="Open Sans"/>
          <w:sz w:val="20"/>
        </w:rPr>
        <w:t xml:space="preserve">cję </w:t>
      </w:r>
      <w:r w:rsidR="00C46B8C">
        <w:rPr>
          <w:rFonts w:ascii="Open Sans" w:hAnsi="Open Sans" w:cs="Open Sans"/>
          <w:sz w:val="20"/>
        </w:rPr>
        <w:br/>
      </w:r>
      <w:r w:rsidRPr="0050041E">
        <w:rPr>
          <w:rFonts w:ascii="Open Sans" w:hAnsi="Open Sans" w:cs="Open Sans"/>
          <w:sz w:val="20"/>
        </w:rPr>
        <w:t xml:space="preserve">z udziału podwykonawcy przy realizacji </w:t>
      </w:r>
      <w:r w:rsidR="000252AC">
        <w:rPr>
          <w:rFonts w:ascii="Open Sans" w:hAnsi="Open Sans" w:cs="Open Sans"/>
          <w:sz w:val="20"/>
        </w:rPr>
        <w:t>p</w:t>
      </w:r>
      <w:r w:rsidRPr="0050041E">
        <w:rPr>
          <w:rFonts w:ascii="Open Sans" w:hAnsi="Open Sans" w:cs="Open Sans"/>
          <w:sz w:val="20"/>
        </w:rPr>
        <w:t xml:space="preserve">rzedmiotu </w:t>
      </w:r>
      <w:r w:rsidR="000252AC">
        <w:rPr>
          <w:rFonts w:ascii="Open Sans" w:hAnsi="Open Sans" w:cs="Open Sans"/>
          <w:sz w:val="20"/>
        </w:rPr>
        <w:t>u</w:t>
      </w:r>
      <w:r w:rsidRPr="0050041E">
        <w:rPr>
          <w:rFonts w:ascii="Open Sans" w:hAnsi="Open Sans" w:cs="Open Sans"/>
          <w:sz w:val="20"/>
        </w:rPr>
        <w:t xml:space="preserve">mowy. Jeżeli zmiana dotyczy podmiotu trzeciego, na zasobach którego </w:t>
      </w:r>
      <w:r w:rsidRPr="00EB745E">
        <w:rPr>
          <w:rFonts w:ascii="Open Sans" w:hAnsi="Open Sans" w:cs="Open Sans"/>
          <w:b/>
          <w:bCs/>
          <w:sz w:val="20"/>
        </w:rPr>
        <w:t>Wykonawca</w:t>
      </w:r>
      <w:r w:rsidRPr="0050041E">
        <w:rPr>
          <w:rFonts w:ascii="Open Sans" w:hAnsi="Open Sans" w:cs="Open Sans"/>
          <w:sz w:val="20"/>
        </w:rPr>
        <w:t xml:space="preserve"> opierał się wykazując spełnianie warunków udziału w postępowaniu, </w:t>
      </w:r>
      <w:r w:rsidRPr="00EB745E">
        <w:rPr>
          <w:rFonts w:ascii="Open Sans" w:hAnsi="Open Sans" w:cs="Open Sans"/>
          <w:b/>
          <w:bCs/>
          <w:sz w:val="20"/>
        </w:rPr>
        <w:t>Zamawiający</w:t>
      </w:r>
      <w:r w:rsidR="006B7935">
        <w:rPr>
          <w:rFonts w:ascii="Open Sans" w:hAnsi="Open Sans" w:cs="Open Sans"/>
          <w:sz w:val="20"/>
        </w:rPr>
        <w:t xml:space="preserve"> dopuści zmianę pod warunkiem, </w:t>
      </w:r>
      <w:r w:rsidRPr="0050041E">
        <w:rPr>
          <w:rFonts w:ascii="Open Sans" w:hAnsi="Open Sans" w:cs="Open Sans"/>
          <w:sz w:val="20"/>
        </w:rPr>
        <w:t>że nowy podwykonawca wykaże spełnianie warunków w zakre</w:t>
      </w:r>
      <w:r w:rsidR="006B7935">
        <w:rPr>
          <w:rFonts w:ascii="Open Sans" w:hAnsi="Open Sans" w:cs="Open Sans"/>
          <w:sz w:val="20"/>
        </w:rPr>
        <w:t xml:space="preserve">sie nie mniejszym niż wskazane </w:t>
      </w:r>
      <w:r w:rsidRPr="0050041E">
        <w:rPr>
          <w:rFonts w:ascii="Open Sans" w:hAnsi="Open Sans" w:cs="Open Sans"/>
          <w:sz w:val="20"/>
        </w:rPr>
        <w:t>na etapie postępowania o udzielenie zamówienia przez dotychczasowego podwykonawcę</w:t>
      </w:r>
      <w:r w:rsidR="00B203D3">
        <w:rPr>
          <w:rFonts w:ascii="Open Sans" w:hAnsi="Open Sans" w:cs="Open Sans"/>
          <w:b/>
          <w:bCs/>
          <w:sz w:val="20"/>
        </w:rPr>
        <w:t>.</w:t>
      </w:r>
    </w:p>
    <w:p w14:paraId="4224E9E0" w14:textId="77777777" w:rsidR="00B203D3" w:rsidRDefault="002E249F" w:rsidP="00B203D3">
      <w:pPr>
        <w:pStyle w:val="Akapitzlist"/>
        <w:numPr>
          <w:ilvl w:val="0"/>
          <w:numId w:val="2"/>
        </w:numPr>
        <w:tabs>
          <w:tab w:val="clear" w:pos="720"/>
          <w:tab w:val="num" w:pos="426"/>
        </w:tabs>
        <w:ind w:left="426" w:hanging="426"/>
        <w:jc w:val="both"/>
        <w:rPr>
          <w:rFonts w:ascii="Open Sans" w:hAnsi="Open Sans" w:cs="Open Sans"/>
          <w:sz w:val="20"/>
        </w:rPr>
      </w:pPr>
      <w:r w:rsidRPr="00E80386">
        <w:rPr>
          <w:rFonts w:ascii="Open Sans" w:hAnsi="Open Sans" w:cs="Open Sans"/>
          <w:b/>
          <w:bCs/>
          <w:sz w:val="20"/>
        </w:rPr>
        <w:t>Wykonawca</w:t>
      </w:r>
      <w:r w:rsidRPr="00E80386">
        <w:rPr>
          <w:rFonts w:ascii="Open Sans" w:hAnsi="Open Sans" w:cs="Open Sans"/>
          <w:sz w:val="20"/>
        </w:rPr>
        <w:t xml:space="preserve"> oświadcza, że zapoznał się z terenem i dokonał wstępnego przeglądu krzewostanu </w:t>
      </w:r>
      <w:r w:rsidR="00AC6136" w:rsidRPr="00E80386">
        <w:rPr>
          <w:rFonts w:ascii="Open Sans" w:hAnsi="Open Sans" w:cs="Open Sans"/>
          <w:sz w:val="20"/>
        </w:rPr>
        <w:br/>
      </w:r>
      <w:r w:rsidRPr="00E80386">
        <w:rPr>
          <w:rFonts w:ascii="Open Sans" w:hAnsi="Open Sans" w:cs="Open Sans"/>
          <w:sz w:val="20"/>
        </w:rPr>
        <w:t>i drzewostanu, który ma zostać zinwentaryzowany.</w:t>
      </w:r>
      <w:r w:rsidR="00B203D3" w:rsidRPr="00E80386">
        <w:rPr>
          <w:rFonts w:ascii="Open Sans" w:hAnsi="Open Sans" w:cs="Open Sans"/>
          <w:color w:val="000000"/>
          <w:sz w:val="20"/>
          <w:szCs w:val="20"/>
        </w:rPr>
        <w:t xml:space="preserve"> Wykonawca ponosi pe</w:t>
      </w:r>
      <w:r w:rsidR="00B203D3" w:rsidRPr="00E80386">
        <w:rPr>
          <w:rFonts w:ascii="Open Sans" w:hAnsi="Open Sans" w:cs="Open Sans" w:hint="eastAsia"/>
          <w:color w:val="000000"/>
          <w:sz w:val="20"/>
          <w:szCs w:val="20"/>
        </w:rPr>
        <w:t>ł</w:t>
      </w:r>
      <w:r w:rsidR="00B203D3" w:rsidRPr="00E80386">
        <w:rPr>
          <w:rFonts w:ascii="Open Sans" w:hAnsi="Open Sans" w:cs="Open Sans"/>
          <w:color w:val="000000"/>
          <w:sz w:val="20"/>
          <w:szCs w:val="20"/>
        </w:rPr>
        <w:t>n</w:t>
      </w:r>
      <w:r w:rsidR="00B203D3" w:rsidRPr="00E80386">
        <w:rPr>
          <w:rFonts w:ascii="Open Sans" w:hAnsi="Open Sans" w:cs="Open Sans" w:hint="eastAsia"/>
          <w:color w:val="000000"/>
          <w:sz w:val="20"/>
          <w:szCs w:val="20"/>
        </w:rPr>
        <w:t>ą</w:t>
      </w:r>
      <w:r w:rsidR="00B203D3" w:rsidRPr="00E80386">
        <w:rPr>
          <w:rFonts w:ascii="Open Sans" w:hAnsi="Open Sans" w:cs="Open Sans"/>
          <w:color w:val="000000"/>
          <w:sz w:val="20"/>
          <w:szCs w:val="20"/>
        </w:rPr>
        <w:t xml:space="preserve"> odpowiedzialność za skutki braku lub mylnego rozpoznania warunków realizacji przedmiotu umowy.</w:t>
      </w:r>
    </w:p>
    <w:p w14:paraId="259427E2" w14:textId="3FCAD54E" w:rsidR="00B203D3" w:rsidRPr="00680EDB" w:rsidRDefault="00B203D3" w:rsidP="00B203D3">
      <w:pPr>
        <w:pStyle w:val="Akapitzlist"/>
        <w:numPr>
          <w:ilvl w:val="0"/>
          <w:numId w:val="2"/>
        </w:numPr>
        <w:tabs>
          <w:tab w:val="clear" w:pos="720"/>
          <w:tab w:val="num" w:pos="426"/>
        </w:tabs>
        <w:ind w:left="426" w:hanging="426"/>
        <w:jc w:val="both"/>
        <w:rPr>
          <w:rFonts w:ascii="Open Sans" w:hAnsi="Open Sans" w:cs="Open Sans"/>
          <w:sz w:val="20"/>
        </w:rPr>
      </w:pPr>
      <w:r w:rsidRPr="00680EDB">
        <w:rPr>
          <w:rFonts w:ascii="Open Sans" w:hAnsi="Open Sans" w:cs="Open Sans"/>
          <w:b/>
          <w:bCs/>
          <w:color w:val="000000"/>
          <w:sz w:val="20"/>
          <w:szCs w:val="20"/>
        </w:rPr>
        <w:t>Wykonawca</w:t>
      </w:r>
      <w:r w:rsidRPr="00E80386">
        <w:rPr>
          <w:rFonts w:ascii="Open Sans" w:hAnsi="Open Sans" w:cs="Open Sans"/>
          <w:color w:val="000000"/>
          <w:sz w:val="20"/>
          <w:szCs w:val="20"/>
        </w:rPr>
        <w:t xml:space="preserve"> udziela </w:t>
      </w:r>
      <w:r w:rsidRPr="00680EDB">
        <w:rPr>
          <w:rFonts w:ascii="Open Sans" w:hAnsi="Open Sans" w:cs="Open Sans"/>
          <w:b/>
          <w:bCs/>
          <w:color w:val="000000"/>
          <w:sz w:val="20"/>
          <w:szCs w:val="20"/>
        </w:rPr>
        <w:t>Zamawiającemu</w:t>
      </w:r>
      <w:r w:rsidRPr="00E80386">
        <w:rPr>
          <w:rFonts w:ascii="Open Sans" w:hAnsi="Open Sans" w:cs="Open Sans"/>
          <w:color w:val="000000"/>
          <w:sz w:val="20"/>
          <w:szCs w:val="20"/>
        </w:rPr>
        <w:t xml:space="preserve"> gwarancji na zrealizowany przedmiot umowy na okres</w:t>
      </w:r>
      <w:r w:rsidRPr="00E80386">
        <w:rPr>
          <w:rFonts w:ascii="Open Sans" w:hAnsi="Open Sans" w:cs="Open Sans"/>
          <w:sz w:val="20"/>
          <w:szCs w:val="20"/>
        </w:rPr>
        <w:t xml:space="preserve"> 2</w:t>
      </w:r>
      <w:r w:rsidRPr="00E80386">
        <w:rPr>
          <w:rFonts w:ascii="Open Sans" w:hAnsi="Open Sans" w:cs="Open Sans"/>
          <w:color w:val="000000"/>
          <w:sz w:val="20"/>
          <w:szCs w:val="20"/>
        </w:rPr>
        <w:t>4 miesięcy licząc od daty podpisania protokołu odbioru Etapu II bez zastrzeżeń. Okres rękojmi jest równy okresowi gwarancji</w:t>
      </w:r>
      <w:r>
        <w:rPr>
          <w:rFonts w:ascii="Open Sans" w:hAnsi="Open Sans" w:cs="Open Sans"/>
          <w:color w:val="000000"/>
          <w:sz w:val="20"/>
          <w:szCs w:val="20"/>
        </w:rPr>
        <w:t>.</w:t>
      </w:r>
    </w:p>
    <w:p w14:paraId="411A8D79" w14:textId="03927B63" w:rsidR="00B203D3" w:rsidRPr="00E80386" w:rsidRDefault="00B203D3" w:rsidP="00680EDB">
      <w:pPr>
        <w:pStyle w:val="Akapitzlist"/>
        <w:numPr>
          <w:ilvl w:val="0"/>
          <w:numId w:val="2"/>
        </w:numPr>
        <w:tabs>
          <w:tab w:val="clear" w:pos="720"/>
          <w:tab w:val="num" w:pos="426"/>
        </w:tabs>
        <w:ind w:left="426" w:hanging="426"/>
        <w:jc w:val="both"/>
        <w:rPr>
          <w:rFonts w:ascii="Open Sans" w:hAnsi="Open Sans" w:cs="Open Sans"/>
          <w:sz w:val="20"/>
        </w:rPr>
      </w:pPr>
      <w:r w:rsidRPr="00E80386">
        <w:rPr>
          <w:rFonts w:ascii="Open Sans" w:hAnsi="Open Sans" w:cs="Open Sans"/>
          <w:color w:val="000000"/>
          <w:sz w:val="20"/>
          <w:szCs w:val="20"/>
        </w:rPr>
        <w:t>W okresie gwarancji i r</w:t>
      </w:r>
      <w:r w:rsidRPr="00E80386">
        <w:rPr>
          <w:rFonts w:ascii="Open Sans" w:hAnsi="Open Sans" w:cs="Open Sans" w:hint="eastAsia"/>
          <w:color w:val="000000"/>
          <w:sz w:val="20"/>
          <w:szCs w:val="20"/>
        </w:rPr>
        <w:t>ę</w:t>
      </w:r>
      <w:r w:rsidRPr="00E80386">
        <w:rPr>
          <w:rFonts w:ascii="Open Sans" w:hAnsi="Open Sans" w:cs="Open Sans"/>
          <w:color w:val="000000"/>
          <w:sz w:val="20"/>
          <w:szCs w:val="20"/>
        </w:rPr>
        <w:t xml:space="preserve">kojmi </w:t>
      </w:r>
      <w:r w:rsidRPr="00680EDB">
        <w:rPr>
          <w:rFonts w:ascii="Open Sans" w:hAnsi="Open Sans" w:cs="Open Sans"/>
          <w:b/>
          <w:bCs/>
          <w:color w:val="000000"/>
          <w:sz w:val="20"/>
          <w:szCs w:val="20"/>
        </w:rPr>
        <w:t>Wykonawca</w:t>
      </w:r>
      <w:r w:rsidRPr="00E80386">
        <w:rPr>
          <w:rFonts w:ascii="Open Sans" w:hAnsi="Open Sans" w:cs="Open Sans"/>
          <w:color w:val="000000"/>
          <w:sz w:val="20"/>
          <w:szCs w:val="20"/>
        </w:rPr>
        <w:t xml:space="preserve"> zobowi</w:t>
      </w:r>
      <w:r w:rsidRPr="00E80386">
        <w:rPr>
          <w:rFonts w:ascii="Open Sans" w:hAnsi="Open Sans" w:cs="Open Sans" w:hint="eastAsia"/>
          <w:color w:val="000000"/>
          <w:sz w:val="20"/>
          <w:szCs w:val="20"/>
        </w:rPr>
        <w:t>ą</w:t>
      </w:r>
      <w:r w:rsidRPr="00E80386">
        <w:rPr>
          <w:rFonts w:ascii="Open Sans" w:hAnsi="Open Sans" w:cs="Open Sans"/>
          <w:color w:val="000000"/>
          <w:sz w:val="20"/>
          <w:szCs w:val="20"/>
        </w:rPr>
        <w:t>zuje si</w:t>
      </w:r>
      <w:r w:rsidRPr="00E80386">
        <w:rPr>
          <w:rFonts w:ascii="Open Sans" w:hAnsi="Open Sans" w:cs="Open Sans" w:hint="eastAsia"/>
          <w:color w:val="000000"/>
          <w:sz w:val="20"/>
          <w:szCs w:val="20"/>
        </w:rPr>
        <w:t>ę</w:t>
      </w:r>
      <w:r w:rsidRPr="00E80386">
        <w:rPr>
          <w:rFonts w:ascii="Open Sans" w:hAnsi="Open Sans" w:cs="Open Sans"/>
          <w:color w:val="000000"/>
          <w:sz w:val="20"/>
          <w:szCs w:val="20"/>
        </w:rPr>
        <w:t xml:space="preserve"> do udzielenia odpowiedzi na wniesione uwagi i dokonanie uzasadnionych poprawek, uzupe</w:t>
      </w:r>
      <w:r w:rsidRPr="00E80386">
        <w:rPr>
          <w:rFonts w:ascii="Open Sans" w:hAnsi="Open Sans" w:cs="Open Sans" w:hint="eastAsia"/>
          <w:color w:val="000000"/>
          <w:sz w:val="20"/>
          <w:szCs w:val="20"/>
        </w:rPr>
        <w:t>ł</w:t>
      </w:r>
      <w:r w:rsidRPr="00E80386">
        <w:rPr>
          <w:rFonts w:ascii="Open Sans" w:hAnsi="Open Sans" w:cs="Open Sans"/>
          <w:color w:val="000000"/>
          <w:sz w:val="20"/>
          <w:szCs w:val="20"/>
        </w:rPr>
        <w:t>nie</w:t>
      </w:r>
      <w:r w:rsidRPr="00E80386">
        <w:rPr>
          <w:rFonts w:ascii="Open Sans" w:hAnsi="Open Sans" w:cs="Open Sans" w:hint="eastAsia"/>
          <w:color w:val="000000"/>
          <w:sz w:val="20"/>
          <w:szCs w:val="20"/>
        </w:rPr>
        <w:t>ń</w:t>
      </w:r>
      <w:r w:rsidRPr="00E80386">
        <w:rPr>
          <w:rFonts w:ascii="Open Sans" w:hAnsi="Open Sans" w:cs="Open Sans"/>
          <w:color w:val="000000"/>
          <w:sz w:val="20"/>
          <w:szCs w:val="20"/>
        </w:rPr>
        <w:t xml:space="preserve"> i usuni</w:t>
      </w:r>
      <w:r w:rsidRPr="00E80386">
        <w:rPr>
          <w:rFonts w:ascii="Open Sans" w:hAnsi="Open Sans" w:cs="Open Sans" w:hint="eastAsia"/>
          <w:color w:val="000000"/>
          <w:sz w:val="20"/>
          <w:szCs w:val="20"/>
        </w:rPr>
        <w:t>ę</w:t>
      </w:r>
      <w:r w:rsidRPr="00E80386">
        <w:rPr>
          <w:rFonts w:ascii="Open Sans" w:hAnsi="Open Sans" w:cs="Open Sans"/>
          <w:color w:val="000000"/>
          <w:sz w:val="20"/>
          <w:szCs w:val="20"/>
        </w:rPr>
        <w:t>cia b</w:t>
      </w:r>
      <w:r w:rsidRPr="00E80386">
        <w:rPr>
          <w:rFonts w:ascii="Open Sans" w:hAnsi="Open Sans" w:cs="Open Sans" w:hint="eastAsia"/>
          <w:color w:val="000000"/>
          <w:sz w:val="20"/>
          <w:szCs w:val="20"/>
        </w:rPr>
        <w:t>łę</w:t>
      </w:r>
      <w:r w:rsidRPr="00E80386">
        <w:rPr>
          <w:rFonts w:ascii="Open Sans" w:hAnsi="Open Sans" w:cs="Open Sans"/>
          <w:color w:val="000000"/>
          <w:sz w:val="20"/>
          <w:szCs w:val="20"/>
        </w:rPr>
        <w:t>d</w:t>
      </w:r>
      <w:r w:rsidRPr="00E80386">
        <w:rPr>
          <w:rFonts w:ascii="Open Sans" w:hAnsi="Open Sans" w:cs="Open Sans" w:hint="eastAsia"/>
          <w:color w:val="000000"/>
          <w:sz w:val="20"/>
          <w:szCs w:val="20"/>
        </w:rPr>
        <w:t>ó</w:t>
      </w:r>
      <w:r w:rsidRPr="00E80386">
        <w:rPr>
          <w:rFonts w:ascii="Open Sans" w:hAnsi="Open Sans" w:cs="Open Sans"/>
          <w:color w:val="000000"/>
          <w:sz w:val="20"/>
          <w:szCs w:val="20"/>
        </w:rPr>
        <w:t>w w przedmiocie umowy w</w:t>
      </w:r>
      <w:r w:rsidRPr="00E80386">
        <w:rPr>
          <w:rFonts w:ascii="Open Sans" w:hAnsi="Open Sans" w:cs="Open Sans"/>
          <w:sz w:val="20"/>
          <w:szCs w:val="20"/>
        </w:rPr>
        <w:t xml:space="preserve"> </w:t>
      </w:r>
      <w:r w:rsidRPr="00E80386">
        <w:rPr>
          <w:rFonts w:ascii="Open Sans" w:hAnsi="Open Sans" w:cs="Open Sans"/>
          <w:color w:val="000000"/>
          <w:sz w:val="20"/>
          <w:szCs w:val="20"/>
        </w:rPr>
        <w:t xml:space="preserve">terminie </w:t>
      </w:r>
      <w:bookmarkStart w:id="13" w:name="_Hlk61355366"/>
      <w:r w:rsidRPr="00E80386">
        <w:rPr>
          <w:rFonts w:ascii="Open Sans" w:hAnsi="Open Sans" w:cs="Open Sans"/>
          <w:color w:val="000000"/>
          <w:sz w:val="20"/>
          <w:szCs w:val="20"/>
        </w:rPr>
        <w:t xml:space="preserve">uzgodnionym przez Strony, nie dłuższym jednak niż </w:t>
      </w:r>
      <w:bookmarkEnd w:id="13"/>
      <w:r w:rsidRPr="00E80386">
        <w:rPr>
          <w:rFonts w:ascii="Open Sans" w:hAnsi="Open Sans" w:cs="Open Sans"/>
          <w:color w:val="000000"/>
          <w:sz w:val="20"/>
          <w:szCs w:val="20"/>
        </w:rPr>
        <w:t>14 dni od dnia ich zg</w:t>
      </w:r>
      <w:r w:rsidRPr="00E80386">
        <w:rPr>
          <w:rFonts w:ascii="Open Sans" w:hAnsi="Open Sans" w:cs="Open Sans" w:hint="eastAsia"/>
          <w:color w:val="000000"/>
          <w:sz w:val="20"/>
          <w:szCs w:val="20"/>
        </w:rPr>
        <w:t>ł</w:t>
      </w:r>
      <w:r w:rsidRPr="00E80386">
        <w:rPr>
          <w:rFonts w:ascii="Open Sans" w:hAnsi="Open Sans" w:cs="Open Sans"/>
          <w:color w:val="000000"/>
          <w:sz w:val="20"/>
          <w:szCs w:val="20"/>
        </w:rPr>
        <w:t xml:space="preserve">oszenia przez </w:t>
      </w:r>
      <w:r w:rsidRPr="00680EDB">
        <w:rPr>
          <w:rFonts w:ascii="Open Sans" w:hAnsi="Open Sans" w:cs="Open Sans"/>
          <w:b/>
          <w:bCs/>
          <w:color w:val="000000"/>
          <w:sz w:val="20"/>
          <w:szCs w:val="20"/>
        </w:rPr>
        <w:t>Zamawiającego</w:t>
      </w:r>
      <w:r w:rsidRPr="00E80386">
        <w:rPr>
          <w:rFonts w:ascii="Open Sans" w:hAnsi="Open Sans" w:cs="Open Sans"/>
          <w:color w:val="000000"/>
          <w:sz w:val="20"/>
          <w:szCs w:val="20"/>
        </w:rPr>
        <w:t>, bez wzgl</w:t>
      </w:r>
      <w:r w:rsidRPr="00E80386">
        <w:rPr>
          <w:rFonts w:ascii="Open Sans" w:hAnsi="Open Sans" w:cs="Open Sans" w:hint="eastAsia"/>
          <w:color w:val="000000"/>
          <w:sz w:val="20"/>
          <w:szCs w:val="20"/>
        </w:rPr>
        <w:t>ę</w:t>
      </w:r>
      <w:r w:rsidRPr="00E80386">
        <w:rPr>
          <w:rFonts w:ascii="Open Sans" w:hAnsi="Open Sans" w:cs="Open Sans"/>
          <w:color w:val="000000"/>
          <w:sz w:val="20"/>
          <w:szCs w:val="20"/>
        </w:rPr>
        <w:t>du na wysoko</w:t>
      </w:r>
      <w:r w:rsidRPr="00E80386">
        <w:rPr>
          <w:rFonts w:ascii="Open Sans" w:hAnsi="Open Sans" w:cs="Open Sans" w:hint="eastAsia"/>
          <w:color w:val="000000"/>
          <w:sz w:val="20"/>
          <w:szCs w:val="20"/>
        </w:rPr>
        <w:t>ść</w:t>
      </w:r>
      <w:r w:rsidRPr="00E80386">
        <w:rPr>
          <w:rFonts w:ascii="Open Sans" w:hAnsi="Open Sans" w:cs="Open Sans"/>
          <w:color w:val="000000"/>
          <w:sz w:val="20"/>
          <w:szCs w:val="20"/>
        </w:rPr>
        <w:t xml:space="preserve"> zwi</w:t>
      </w:r>
      <w:r w:rsidRPr="00E80386">
        <w:rPr>
          <w:rFonts w:ascii="Open Sans" w:hAnsi="Open Sans" w:cs="Open Sans" w:hint="eastAsia"/>
          <w:color w:val="000000"/>
          <w:sz w:val="20"/>
          <w:szCs w:val="20"/>
        </w:rPr>
        <w:t>ą</w:t>
      </w:r>
      <w:r w:rsidRPr="00E80386">
        <w:rPr>
          <w:rFonts w:ascii="Open Sans" w:hAnsi="Open Sans" w:cs="Open Sans"/>
          <w:color w:val="000000"/>
          <w:sz w:val="20"/>
          <w:szCs w:val="20"/>
        </w:rPr>
        <w:t>zanych z tym koszt</w:t>
      </w:r>
      <w:r w:rsidRPr="00E80386">
        <w:rPr>
          <w:rFonts w:ascii="Open Sans" w:hAnsi="Open Sans" w:cs="Open Sans" w:hint="eastAsia"/>
          <w:color w:val="000000"/>
          <w:sz w:val="20"/>
          <w:szCs w:val="20"/>
        </w:rPr>
        <w:t>ó</w:t>
      </w:r>
      <w:r w:rsidRPr="00E80386">
        <w:rPr>
          <w:rFonts w:ascii="Open Sans" w:hAnsi="Open Sans" w:cs="Open Sans"/>
          <w:color w:val="000000"/>
          <w:sz w:val="20"/>
          <w:szCs w:val="20"/>
        </w:rPr>
        <w:t>w.</w:t>
      </w:r>
    </w:p>
    <w:p w14:paraId="4191A102" w14:textId="0854C436" w:rsidR="002E249F" w:rsidRDefault="002E249F" w:rsidP="00680EDB">
      <w:pPr>
        <w:pStyle w:val="Akapitzlist"/>
        <w:ind w:left="426"/>
        <w:jc w:val="both"/>
        <w:rPr>
          <w:rFonts w:ascii="Open Sans" w:hAnsi="Open Sans" w:cs="Open Sans"/>
          <w:sz w:val="20"/>
        </w:rPr>
      </w:pPr>
    </w:p>
    <w:p w14:paraId="0ADAA5D1" w14:textId="77777777" w:rsidR="00A11459" w:rsidRPr="00BF174C" w:rsidRDefault="00A11459" w:rsidP="005920F7">
      <w:pPr>
        <w:jc w:val="both"/>
        <w:rPr>
          <w:rFonts w:ascii="Open Sans" w:hAnsi="Open Sans" w:cs="Open Sans"/>
          <w:strike/>
          <w:sz w:val="20"/>
          <w:szCs w:val="20"/>
        </w:rPr>
      </w:pPr>
    </w:p>
    <w:p w14:paraId="0117FF79" w14:textId="77777777" w:rsidR="00C40135" w:rsidRDefault="00C40135" w:rsidP="005920F7">
      <w:pPr>
        <w:ind w:left="284"/>
        <w:jc w:val="center"/>
        <w:rPr>
          <w:rFonts w:ascii="Open Sans" w:hAnsi="Open Sans" w:cs="Open Sans"/>
          <w:b/>
          <w:snapToGrid w:val="0"/>
          <w:sz w:val="20"/>
          <w:szCs w:val="20"/>
        </w:rPr>
      </w:pPr>
    </w:p>
    <w:p w14:paraId="10B06F72" w14:textId="77777777" w:rsidR="00070943" w:rsidRPr="00EC384B" w:rsidRDefault="0095690E" w:rsidP="005920F7">
      <w:pPr>
        <w:ind w:left="284"/>
        <w:jc w:val="center"/>
        <w:rPr>
          <w:rFonts w:ascii="Open Sans" w:hAnsi="Open Sans" w:cs="Open Sans"/>
          <w:b/>
          <w:snapToGrid w:val="0"/>
          <w:sz w:val="20"/>
          <w:szCs w:val="20"/>
        </w:rPr>
      </w:pPr>
      <w:r w:rsidRPr="00EC384B">
        <w:rPr>
          <w:rFonts w:ascii="Open Sans" w:hAnsi="Open Sans" w:cs="Open Sans"/>
          <w:b/>
          <w:snapToGrid w:val="0"/>
          <w:sz w:val="20"/>
          <w:szCs w:val="20"/>
        </w:rPr>
        <w:t>§ 5</w:t>
      </w:r>
    </w:p>
    <w:p w14:paraId="5BB01B84" w14:textId="77777777" w:rsidR="001612F6" w:rsidRPr="00EC384B" w:rsidRDefault="0095690E" w:rsidP="005920F7">
      <w:pPr>
        <w:ind w:left="284"/>
        <w:jc w:val="center"/>
        <w:rPr>
          <w:rFonts w:ascii="Open Sans" w:hAnsi="Open Sans" w:cs="Open Sans"/>
          <w:b/>
          <w:i/>
          <w:snapToGrid w:val="0"/>
          <w:sz w:val="20"/>
          <w:szCs w:val="20"/>
        </w:rPr>
      </w:pPr>
      <w:r w:rsidRPr="00EC384B">
        <w:rPr>
          <w:rFonts w:ascii="Open Sans" w:hAnsi="Open Sans" w:cs="Open Sans"/>
          <w:b/>
          <w:i/>
          <w:snapToGrid w:val="0"/>
          <w:sz w:val="20"/>
          <w:szCs w:val="20"/>
        </w:rPr>
        <w:t>[Wynagrodzenie, terminy płatności]</w:t>
      </w:r>
    </w:p>
    <w:p w14:paraId="0E1C77A7" w14:textId="2801944F" w:rsidR="005B265F" w:rsidRPr="005B265F" w:rsidRDefault="003E1343" w:rsidP="00073049">
      <w:pPr>
        <w:numPr>
          <w:ilvl w:val="0"/>
          <w:numId w:val="4"/>
        </w:numPr>
        <w:tabs>
          <w:tab w:val="num" w:pos="720"/>
        </w:tabs>
        <w:jc w:val="both"/>
        <w:rPr>
          <w:rFonts w:ascii="Open Sans" w:hAnsi="Open Sans" w:cs="Open Sans"/>
          <w:sz w:val="20"/>
          <w:szCs w:val="20"/>
        </w:rPr>
      </w:pPr>
      <w:r w:rsidRPr="005B265F">
        <w:rPr>
          <w:rFonts w:ascii="Open Sans" w:hAnsi="Open Sans" w:cs="Open Sans"/>
          <w:sz w:val="20"/>
          <w:szCs w:val="20"/>
        </w:rPr>
        <w:t>Za prawid</w:t>
      </w:r>
      <w:r w:rsidR="00B023E2">
        <w:rPr>
          <w:rFonts w:ascii="Open Sans" w:hAnsi="Open Sans" w:cs="Open Sans"/>
          <w:sz w:val="20"/>
          <w:szCs w:val="20"/>
        </w:rPr>
        <w:t>łowe wykonanie przedmiotu umowy</w:t>
      </w:r>
      <w:r w:rsidRPr="005B265F">
        <w:rPr>
          <w:rFonts w:ascii="Open Sans" w:hAnsi="Open Sans" w:cs="Open Sans"/>
          <w:sz w:val="20"/>
          <w:szCs w:val="20"/>
        </w:rPr>
        <w:t xml:space="preserve">, </w:t>
      </w:r>
      <w:r w:rsidR="00496A55" w:rsidRPr="00EB745E">
        <w:rPr>
          <w:rFonts w:ascii="Open Sans" w:hAnsi="Open Sans" w:cs="Open Sans"/>
          <w:b/>
          <w:bCs/>
          <w:sz w:val="20"/>
          <w:szCs w:val="20"/>
        </w:rPr>
        <w:t>Zamawiając</w:t>
      </w:r>
      <w:r w:rsidR="00D63A11" w:rsidRPr="00EB745E">
        <w:rPr>
          <w:rFonts w:ascii="Open Sans" w:hAnsi="Open Sans" w:cs="Open Sans"/>
          <w:b/>
          <w:bCs/>
          <w:sz w:val="20"/>
          <w:szCs w:val="20"/>
        </w:rPr>
        <w:t>y</w:t>
      </w:r>
      <w:r w:rsidR="00D63A11">
        <w:rPr>
          <w:rFonts w:ascii="Open Sans" w:hAnsi="Open Sans" w:cs="Open Sans"/>
          <w:sz w:val="20"/>
          <w:szCs w:val="20"/>
        </w:rPr>
        <w:t xml:space="preserve"> zapłaci </w:t>
      </w:r>
      <w:r w:rsidR="00D63A11" w:rsidRPr="00EB745E">
        <w:rPr>
          <w:rFonts w:ascii="Open Sans" w:hAnsi="Open Sans" w:cs="Open Sans"/>
          <w:b/>
          <w:bCs/>
          <w:sz w:val="20"/>
          <w:szCs w:val="20"/>
        </w:rPr>
        <w:t>Wykonawcy</w:t>
      </w:r>
      <w:r w:rsidR="00D63A11">
        <w:rPr>
          <w:rFonts w:ascii="Open Sans" w:hAnsi="Open Sans" w:cs="Open Sans"/>
          <w:sz w:val="20"/>
          <w:szCs w:val="20"/>
        </w:rPr>
        <w:t xml:space="preserve"> </w:t>
      </w:r>
      <w:r w:rsidR="00E80386" w:rsidRPr="008C5F47">
        <w:rPr>
          <w:rFonts w:ascii="Open Sans" w:hAnsi="Open Sans" w:cs="Open Sans"/>
          <w:sz w:val="20"/>
          <w:szCs w:val="20"/>
        </w:rPr>
        <w:t xml:space="preserve">wynagrodzenie ryczałtowe w wysokości: </w:t>
      </w:r>
      <w:r w:rsidR="0051654D" w:rsidRPr="005B265F">
        <w:rPr>
          <w:rFonts w:ascii="Open Sans" w:hAnsi="Open Sans" w:cs="Open Sans"/>
          <w:b/>
          <w:sz w:val="20"/>
          <w:szCs w:val="20"/>
        </w:rPr>
        <w:t>…………………</w:t>
      </w:r>
      <w:r w:rsidR="00E95863">
        <w:rPr>
          <w:rFonts w:ascii="Open Sans" w:hAnsi="Open Sans" w:cs="Open Sans"/>
          <w:b/>
          <w:sz w:val="20"/>
          <w:szCs w:val="20"/>
        </w:rPr>
        <w:t>…</w:t>
      </w:r>
      <w:r w:rsidR="00691D26">
        <w:rPr>
          <w:rFonts w:ascii="Open Sans" w:hAnsi="Open Sans" w:cs="Open Sans"/>
          <w:b/>
          <w:sz w:val="20"/>
          <w:szCs w:val="20"/>
        </w:rPr>
        <w:t>..</w:t>
      </w:r>
      <w:r w:rsidR="00496A55" w:rsidRPr="005B265F">
        <w:rPr>
          <w:rFonts w:ascii="Open Sans" w:hAnsi="Open Sans" w:cs="Open Sans"/>
          <w:sz w:val="20"/>
          <w:szCs w:val="20"/>
        </w:rPr>
        <w:t xml:space="preserve"> zł</w:t>
      </w:r>
      <w:r w:rsidR="00496A55" w:rsidRPr="005B265F">
        <w:rPr>
          <w:rFonts w:ascii="Open Sans" w:hAnsi="Open Sans" w:cs="Open Sans"/>
          <w:b/>
          <w:sz w:val="20"/>
          <w:szCs w:val="20"/>
        </w:rPr>
        <w:t xml:space="preserve"> </w:t>
      </w:r>
      <w:r w:rsidR="00E80386">
        <w:rPr>
          <w:rFonts w:ascii="Open Sans" w:hAnsi="Open Sans" w:cs="Open Sans"/>
          <w:b/>
          <w:sz w:val="20"/>
          <w:szCs w:val="20"/>
        </w:rPr>
        <w:t xml:space="preserve">brutto </w:t>
      </w:r>
      <w:r w:rsidR="00496A55" w:rsidRPr="00922F87">
        <w:rPr>
          <w:rFonts w:ascii="Open Sans" w:hAnsi="Open Sans" w:cs="Open Sans"/>
          <w:sz w:val="20"/>
          <w:szCs w:val="20"/>
        </w:rPr>
        <w:t>(</w:t>
      </w:r>
      <w:r w:rsidR="00496A55" w:rsidRPr="00922F87">
        <w:rPr>
          <w:rFonts w:ascii="Open Sans" w:hAnsi="Open Sans" w:cs="Open Sans"/>
          <w:i/>
          <w:iCs/>
          <w:sz w:val="20"/>
          <w:szCs w:val="20"/>
        </w:rPr>
        <w:t>słownie złotych</w:t>
      </w:r>
      <w:r w:rsidR="00A44FA8" w:rsidRPr="00922F87">
        <w:rPr>
          <w:rFonts w:ascii="Open Sans" w:hAnsi="Open Sans" w:cs="Open Sans"/>
          <w:i/>
          <w:iCs/>
          <w:sz w:val="20"/>
          <w:szCs w:val="20"/>
        </w:rPr>
        <w:t>:</w:t>
      </w:r>
      <w:r w:rsidR="000623D9" w:rsidRPr="00922F87">
        <w:rPr>
          <w:rFonts w:ascii="Open Sans" w:hAnsi="Open Sans" w:cs="Open Sans"/>
          <w:i/>
          <w:iCs/>
          <w:sz w:val="20"/>
          <w:szCs w:val="20"/>
        </w:rPr>
        <w:t xml:space="preserve"> </w:t>
      </w:r>
      <w:r w:rsidR="009D78EA" w:rsidRPr="00922F87">
        <w:rPr>
          <w:rFonts w:ascii="Open Sans" w:hAnsi="Open Sans" w:cs="Open Sans"/>
          <w:i/>
          <w:iCs/>
          <w:sz w:val="20"/>
          <w:szCs w:val="20"/>
        </w:rPr>
        <w:t>……………………</w:t>
      </w:r>
      <w:r w:rsidR="00E95863" w:rsidRPr="00922F87">
        <w:rPr>
          <w:rFonts w:ascii="Open Sans" w:hAnsi="Open Sans" w:cs="Open Sans"/>
          <w:i/>
          <w:iCs/>
          <w:sz w:val="20"/>
          <w:szCs w:val="20"/>
        </w:rPr>
        <w:t>…</w:t>
      </w:r>
      <w:r w:rsidR="00922F87" w:rsidRPr="00922F87">
        <w:rPr>
          <w:rFonts w:ascii="Open Sans" w:hAnsi="Open Sans" w:cs="Open Sans"/>
          <w:sz w:val="20"/>
          <w:szCs w:val="20"/>
        </w:rPr>
        <w:t>/100</w:t>
      </w:r>
      <w:r w:rsidRPr="00922F87">
        <w:rPr>
          <w:rFonts w:ascii="Open Sans" w:hAnsi="Open Sans" w:cs="Open Sans"/>
          <w:sz w:val="20"/>
          <w:szCs w:val="20"/>
        </w:rPr>
        <w:t>)</w:t>
      </w:r>
      <w:r w:rsidR="000252AC" w:rsidRPr="00922F87">
        <w:rPr>
          <w:rFonts w:ascii="Open Sans" w:hAnsi="Open Sans" w:cs="Open Sans"/>
          <w:sz w:val="20"/>
          <w:szCs w:val="20"/>
        </w:rPr>
        <w:t>,</w:t>
      </w:r>
      <w:r w:rsidR="000252AC">
        <w:rPr>
          <w:rFonts w:ascii="Open Sans" w:hAnsi="Open Sans" w:cs="Open Sans"/>
          <w:sz w:val="20"/>
          <w:szCs w:val="20"/>
        </w:rPr>
        <w:t xml:space="preserve"> w tym </w:t>
      </w:r>
      <w:r w:rsidR="00D63A11">
        <w:rPr>
          <w:rFonts w:ascii="Open Sans" w:hAnsi="Open Sans" w:cs="Open Sans"/>
          <w:sz w:val="20"/>
          <w:szCs w:val="20"/>
        </w:rPr>
        <w:br/>
      </w:r>
      <w:r w:rsidR="000252AC">
        <w:rPr>
          <w:rFonts w:ascii="Open Sans" w:hAnsi="Open Sans" w:cs="Open Sans"/>
          <w:sz w:val="20"/>
          <w:szCs w:val="20"/>
        </w:rPr>
        <w:t>za wykonanie:</w:t>
      </w:r>
      <w:r w:rsidR="00691D26">
        <w:rPr>
          <w:rFonts w:ascii="Open Sans" w:hAnsi="Open Sans" w:cs="Open Sans"/>
          <w:sz w:val="20"/>
          <w:szCs w:val="20"/>
        </w:rPr>
        <w:t xml:space="preserve"> </w:t>
      </w:r>
    </w:p>
    <w:p w14:paraId="7526F19F" w14:textId="5FA36E3E" w:rsidR="00DC7E98" w:rsidRDefault="005B265F" w:rsidP="00DC7E98">
      <w:pPr>
        <w:pStyle w:val="Akapitzlist"/>
        <w:numPr>
          <w:ilvl w:val="0"/>
          <w:numId w:val="26"/>
        </w:numPr>
        <w:ind w:left="426" w:hanging="426"/>
        <w:jc w:val="both"/>
        <w:rPr>
          <w:rFonts w:ascii="Open Sans" w:hAnsi="Open Sans" w:cs="Open Sans"/>
          <w:sz w:val="20"/>
          <w:szCs w:val="20"/>
        </w:rPr>
      </w:pPr>
      <w:r w:rsidRPr="005B265F">
        <w:rPr>
          <w:rFonts w:ascii="Open Sans" w:hAnsi="Open Sans" w:cs="Open Sans"/>
          <w:sz w:val="20"/>
          <w:szCs w:val="20"/>
        </w:rPr>
        <w:t>Etap</w:t>
      </w:r>
      <w:r w:rsidR="000252AC">
        <w:rPr>
          <w:rFonts w:ascii="Open Sans" w:hAnsi="Open Sans" w:cs="Open Sans"/>
          <w:sz w:val="20"/>
          <w:szCs w:val="20"/>
        </w:rPr>
        <w:t>u</w:t>
      </w:r>
      <w:r w:rsidRPr="005B265F">
        <w:rPr>
          <w:rFonts w:ascii="Open Sans" w:hAnsi="Open Sans" w:cs="Open Sans"/>
          <w:sz w:val="20"/>
          <w:szCs w:val="20"/>
        </w:rPr>
        <w:t xml:space="preserve"> I </w:t>
      </w:r>
      <w:r w:rsidR="00E80386">
        <w:rPr>
          <w:rFonts w:ascii="Open Sans" w:hAnsi="Open Sans" w:cs="Open Sans"/>
          <w:sz w:val="20"/>
          <w:szCs w:val="20"/>
        </w:rPr>
        <w:t xml:space="preserve">- w wysokości </w:t>
      </w:r>
      <w:r w:rsidRPr="005B265F">
        <w:rPr>
          <w:rFonts w:ascii="Open Sans" w:hAnsi="Open Sans" w:cs="Open Sans"/>
          <w:sz w:val="20"/>
          <w:szCs w:val="20"/>
        </w:rPr>
        <w:t xml:space="preserve">:  </w:t>
      </w:r>
      <w:r w:rsidR="00691D26">
        <w:rPr>
          <w:rFonts w:ascii="Open Sans" w:hAnsi="Open Sans" w:cs="Open Sans"/>
          <w:sz w:val="20"/>
          <w:szCs w:val="20"/>
        </w:rPr>
        <w:t>…………..</w:t>
      </w:r>
      <w:r w:rsidRPr="005B265F">
        <w:rPr>
          <w:rFonts w:ascii="Open Sans" w:hAnsi="Open Sans" w:cs="Open Sans"/>
          <w:sz w:val="20"/>
          <w:szCs w:val="20"/>
        </w:rPr>
        <w:t>……</w:t>
      </w:r>
      <w:r w:rsidR="00DC7E98">
        <w:rPr>
          <w:rFonts w:ascii="Open Sans" w:hAnsi="Open Sans" w:cs="Open Sans"/>
          <w:sz w:val="20"/>
          <w:szCs w:val="20"/>
        </w:rPr>
        <w:t>…</w:t>
      </w:r>
      <w:r w:rsidR="008660B3">
        <w:rPr>
          <w:rFonts w:ascii="Open Sans" w:hAnsi="Open Sans" w:cs="Open Sans"/>
          <w:sz w:val="20"/>
          <w:szCs w:val="20"/>
        </w:rPr>
        <w:t>…</w:t>
      </w:r>
      <w:r w:rsidR="00DD2F2E">
        <w:rPr>
          <w:rFonts w:ascii="Open Sans" w:hAnsi="Open Sans" w:cs="Open Sans"/>
          <w:sz w:val="20"/>
          <w:szCs w:val="20"/>
        </w:rPr>
        <w:t>………………….</w:t>
      </w:r>
      <w:r w:rsidR="008660B3">
        <w:rPr>
          <w:rFonts w:ascii="Open Sans" w:hAnsi="Open Sans" w:cs="Open Sans"/>
          <w:sz w:val="20"/>
          <w:szCs w:val="20"/>
        </w:rPr>
        <w:t>.</w:t>
      </w:r>
      <w:r w:rsidR="00DC7E98">
        <w:rPr>
          <w:rFonts w:ascii="Open Sans" w:hAnsi="Open Sans" w:cs="Open Sans"/>
          <w:sz w:val="20"/>
          <w:szCs w:val="20"/>
        </w:rPr>
        <w:t>….</w:t>
      </w:r>
      <w:r w:rsidR="00E95863">
        <w:rPr>
          <w:rFonts w:ascii="Open Sans" w:hAnsi="Open Sans" w:cs="Open Sans"/>
          <w:sz w:val="20"/>
          <w:szCs w:val="20"/>
        </w:rPr>
        <w:t>…</w:t>
      </w:r>
      <w:r w:rsidRPr="005B265F">
        <w:rPr>
          <w:rFonts w:ascii="Open Sans" w:hAnsi="Open Sans" w:cs="Open Sans"/>
          <w:sz w:val="20"/>
          <w:szCs w:val="20"/>
        </w:rPr>
        <w:t xml:space="preserve"> zł </w:t>
      </w:r>
      <w:r w:rsidR="00E80386">
        <w:rPr>
          <w:rFonts w:ascii="Open Sans" w:hAnsi="Open Sans" w:cs="Open Sans"/>
          <w:sz w:val="20"/>
          <w:szCs w:val="20"/>
        </w:rPr>
        <w:t xml:space="preserve">brutto </w:t>
      </w:r>
      <w:r w:rsidRPr="00922F87">
        <w:rPr>
          <w:rFonts w:ascii="Open Sans" w:hAnsi="Open Sans" w:cs="Open Sans"/>
          <w:sz w:val="20"/>
          <w:szCs w:val="20"/>
        </w:rPr>
        <w:t>(</w:t>
      </w:r>
      <w:r w:rsidRPr="00922F87">
        <w:rPr>
          <w:rFonts w:ascii="Open Sans" w:hAnsi="Open Sans" w:cs="Open Sans"/>
          <w:i/>
          <w:iCs/>
          <w:sz w:val="20"/>
          <w:szCs w:val="20"/>
        </w:rPr>
        <w:t>słownie złotych</w:t>
      </w:r>
      <w:r w:rsidR="009D78EA" w:rsidRPr="00922F87">
        <w:rPr>
          <w:rFonts w:ascii="Open Sans" w:hAnsi="Open Sans" w:cs="Open Sans"/>
          <w:i/>
          <w:iCs/>
          <w:sz w:val="20"/>
          <w:szCs w:val="20"/>
        </w:rPr>
        <w:t>: ………………</w:t>
      </w:r>
      <w:r w:rsidR="008660B3" w:rsidRPr="00922F87">
        <w:rPr>
          <w:rFonts w:ascii="Open Sans" w:hAnsi="Open Sans" w:cs="Open Sans"/>
          <w:i/>
          <w:iCs/>
          <w:sz w:val="20"/>
          <w:szCs w:val="20"/>
        </w:rPr>
        <w:t>……….</w:t>
      </w:r>
      <w:r w:rsidR="009D78EA" w:rsidRPr="00922F87">
        <w:rPr>
          <w:rFonts w:ascii="Open Sans" w:hAnsi="Open Sans" w:cs="Open Sans"/>
          <w:i/>
          <w:iCs/>
          <w:sz w:val="20"/>
          <w:szCs w:val="20"/>
        </w:rPr>
        <w:t>………</w:t>
      </w:r>
      <w:r w:rsidR="00E95863" w:rsidRPr="00922F87">
        <w:rPr>
          <w:rFonts w:ascii="Open Sans" w:hAnsi="Open Sans" w:cs="Open Sans"/>
          <w:i/>
          <w:iCs/>
          <w:sz w:val="20"/>
          <w:szCs w:val="20"/>
        </w:rPr>
        <w:t>…</w:t>
      </w:r>
      <w:r w:rsidR="00922F87" w:rsidRPr="00922F87">
        <w:rPr>
          <w:rFonts w:ascii="Open Sans" w:hAnsi="Open Sans" w:cs="Open Sans"/>
          <w:sz w:val="20"/>
          <w:szCs w:val="20"/>
        </w:rPr>
        <w:t>/100</w:t>
      </w:r>
      <w:r w:rsidRPr="00922F87">
        <w:rPr>
          <w:rFonts w:ascii="Open Sans" w:hAnsi="Open Sans" w:cs="Open Sans"/>
          <w:sz w:val="20"/>
          <w:szCs w:val="20"/>
        </w:rPr>
        <w:t>),</w:t>
      </w:r>
    </w:p>
    <w:p w14:paraId="72104430" w14:textId="1BC92EAC" w:rsidR="00DC7E98" w:rsidRDefault="005B265F" w:rsidP="00DC7E98">
      <w:pPr>
        <w:pStyle w:val="Akapitzlist"/>
        <w:numPr>
          <w:ilvl w:val="0"/>
          <w:numId w:val="26"/>
        </w:numPr>
        <w:ind w:left="426" w:hanging="426"/>
        <w:jc w:val="both"/>
        <w:rPr>
          <w:rFonts w:ascii="Open Sans" w:hAnsi="Open Sans" w:cs="Open Sans"/>
          <w:sz w:val="20"/>
          <w:szCs w:val="20"/>
        </w:rPr>
      </w:pPr>
      <w:r w:rsidRPr="00DC7E98">
        <w:rPr>
          <w:rFonts w:ascii="Open Sans" w:hAnsi="Open Sans" w:cs="Open Sans"/>
          <w:sz w:val="20"/>
          <w:szCs w:val="20"/>
        </w:rPr>
        <w:t>Etap</w:t>
      </w:r>
      <w:r w:rsidR="000252AC">
        <w:rPr>
          <w:rFonts w:ascii="Open Sans" w:hAnsi="Open Sans" w:cs="Open Sans"/>
          <w:sz w:val="20"/>
          <w:szCs w:val="20"/>
        </w:rPr>
        <w:t>u</w:t>
      </w:r>
      <w:r w:rsidRPr="00DC7E98">
        <w:rPr>
          <w:rFonts w:ascii="Open Sans" w:hAnsi="Open Sans" w:cs="Open Sans"/>
          <w:sz w:val="20"/>
          <w:szCs w:val="20"/>
        </w:rPr>
        <w:t xml:space="preserve"> II </w:t>
      </w:r>
      <w:r w:rsidR="00E80386">
        <w:rPr>
          <w:rFonts w:ascii="Open Sans" w:hAnsi="Open Sans" w:cs="Open Sans"/>
          <w:sz w:val="20"/>
          <w:szCs w:val="20"/>
        </w:rPr>
        <w:t>– w wysokości</w:t>
      </w:r>
      <w:r w:rsidRPr="00DC7E98">
        <w:rPr>
          <w:rFonts w:ascii="Open Sans" w:hAnsi="Open Sans" w:cs="Open Sans"/>
          <w:sz w:val="20"/>
          <w:szCs w:val="20"/>
        </w:rPr>
        <w:t>: ………</w:t>
      </w:r>
      <w:r w:rsidR="009D78EA" w:rsidRPr="00DC7E98">
        <w:rPr>
          <w:rFonts w:ascii="Open Sans" w:hAnsi="Open Sans" w:cs="Open Sans"/>
          <w:sz w:val="20"/>
          <w:szCs w:val="20"/>
        </w:rPr>
        <w:t>……</w:t>
      </w:r>
      <w:r w:rsidR="00DC7E98">
        <w:rPr>
          <w:rFonts w:ascii="Open Sans" w:hAnsi="Open Sans" w:cs="Open Sans"/>
          <w:sz w:val="20"/>
          <w:szCs w:val="20"/>
        </w:rPr>
        <w:t>…</w:t>
      </w:r>
      <w:r w:rsidR="008660B3">
        <w:rPr>
          <w:rFonts w:ascii="Open Sans" w:hAnsi="Open Sans" w:cs="Open Sans"/>
          <w:sz w:val="20"/>
          <w:szCs w:val="20"/>
        </w:rPr>
        <w:t>…</w:t>
      </w:r>
      <w:r w:rsidR="00DD2F2E">
        <w:rPr>
          <w:rFonts w:ascii="Open Sans" w:hAnsi="Open Sans" w:cs="Open Sans"/>
          <w:sz w:val="20"/>
          <w:szCs w:val="20"/>
        </w:rPr>
        <w:t>………………….</w:t>
      </w:r>
      <w:r w:rsidR="008660B3">
        <w:rPr>
          <w:rFonts w:ascii="Open Sans" w:hAnsi="Open Sans" w:cs="Open Sans"/>
          <w:sz w:val="20"/>
          <w:szCs w:val="20"/>
        </w:rPr>
        <w:t>.</w:t>
      </w:r>
      <w:r w:rsidR="00DC7E98">
        <w:rPr>
          <w:rFonts w:ascii="Open Sans" w:hAnsi="Open Sans" w:cs="Open Sans"/>
          <w:sz w:val="20"/>
          <w:szCs w:val="20"/>
        </w:rPr>
        <w:t>…..</w:t>
      </w:r>
      <w:r w:rsidR="009D78EA" w:rsidRPr="00DC7E98">
        <w:rPr>
          <w:rFonts w:ascii="Open Sans" w:hAnsi="Open Sans" w:cs="Open Sans"/>
          <w:sz w:val="20"/>
          <w:szCs w:val="20"/>
        </w:rPr>
        <w:t>…</w:t>
      </w:r>
      <w:r w:rsidRPr="00DC7E98">
        <w:rPr>
          <w:rFonts w:ascii="Open Sans" w:hAnsi="Open Sans" w:cs="Open Sans"/>
          <w:sz w:val="20"/>
          <w:szCs w:val="20"/>
        </w:rPr>
        <w:t xml:space="preserve">… zł </w:t>
      </w:r>
      <w:r w:rsidR="00E80386">
        <w:rPr>
          <w:rFonts w:ascii="Open Sans" w:hAnsi="Open Sans" w:cs="Open Sans"/>
          <w:sz w:val="20"/>
          <w:szCs w:val="20"/>
        </w:rPr>
        <w:t xml:space="preserve">brutto </w:t>
      </w:r>
      <w:r w:rsidRPr="00922F87">
        <w:rPr>
          <w:rFonts w:ascii="Open Sans" w:hAnsi="Open Sans" w:cs="Open Sans"/>
          <w:sz w:val="20"/>
          <w:szCs w:val="20"/>
        </w:rPr>
        <w:t>(</w:t>
      </w:r>
      <w:r w:rsidRPr="00922F87">
        <w:rPr>
          <w:rFonts w:ascii="Open Sans" w:hAnsi="Open Sans" w:cs="Open Sans"/>
          <w:i/>
          <w:iCs/>
          <w:sz w:val="20"/>
          <w:szCs w:val="20"/>
        </w:rPr>
        <w:t>słownie złotych</w:t>
      </w:r>
      <w:r w:rsidR="009D78EA" w:rsidRPr="00922F87">
        <w:rPr>
          <w:rFonts w:ascii="Open Sans" w:hAnsi="Open Sans" w:cs="Open Sans"/>
          <w:i/>
          <w:iCs/>
          <w:sz w:val="20"/>
          <w:szCs w:val="20"/>
        </w:rPr>
        <w:t>: …</w:t>
      </w:r>
      <w:r w:rsidR="008660B3" w:rsidRPr="00922F87">
        <w:rPr>
          <w:rFonts w:ascii="Open Sans" w:hAnsi="Open Sans" w:cs="Open Sans"/>
          <w:i/>
          <w:iCs/>
          <w:sz w:val="20"/>
          <w:szCs w:val="20"/>
        </w:rPr>
        <w:t>………</w:t>
      </w:r>
      <w:r w:rsidR="009D78EA" w:rsidRPr="00922F87">
        <w:rPr>
          <w:rFonts w:ascii="Open Sans" w:hAnsi="Open Sans" w:cs="Open Sans"/>
          <w:i/>
          <w:iCs/>
          <w:sz w:val="20"/>
          <w:szCs w:val="20"/>
        </w:rPr>
        <w:t>…………………</w:t>
      </w:r>
      <w:r w:rsidR="00E95863" w:rsidRPr="00922F87">
        <w:rPr>
          <w:rFonts w:ascii="Open Sans" w:hAnsi="Open Sans" w:cs="Open Sans"/>
          <w:i/>
          <w:iCs/>
          <w:sz w:val="20"/>
          <w:szCs w:val="20"/>
        </w:rPr>
        <w:t>….…</w:t>
      </w:r>
      <w:r w:rsidR="00922F87" w:rsidRPr="00922F87">
        <w:rPr>
          <w:rFonts w:ascii="Open Sans" w:hAnsi="Open Sans" w:cs="Open Sans"/>
          <w:sz w:val="20"/>
          <w:szCs w:val="20"/>
        </w:rPr>
        <w:t>/100</w:t>
      </w:r>
      <w:r w:rsidRPr="00922F87">
        <w:rPr>
          <w:rFonts w:ascii="Open Sans" w:hAnsi="Open Sans" w:cs="Open Sans"/>
          <w:sz w:val="20"/>
          <w:szCs w:val="20"/>
        </w:rPr>
        <w:t>)</w:t>
      </w:r>
      <w:r w:rsidR="005467F1" w:rsidRPr="00922F87">
        <w:rPr>
          <w:rFonts w:ascii="Open Sans" w:hAnsi="Open Sans" w:cs="Open Sans"/>
          <w:sz w:val="20"/>
          <w:szCs w:val="20"/>
        </w:rPr>
        <w:t>.</w:t>
      </w:r>
    </w:p>
    <w:p w14:paraId="7514E723" w14:textId="77777777" w:rsidR="0069025D" w:rsidRPr="00EC384B" w:rsidRDefault="003E1343" w:rsidP="00073049">
      <w:pPr>
        <w:pStyle w:val="Akapitzlist"/>
        <w:numPr>
          <w:ilvl w:val="0"/>
          <w:numId w:val="4"/>
        </w:numPr>
        <w:shd w:val="clear" w:color="auto" w:fill="FFFFFF"/>
        <w:jc w:val="both"/>
        <w:rPr>
          <w:rFonts w:ascii="Open Sans" w:hAnsi="Open Sans" w:cs="Open Sans"/>
          <w:sz w:val="20"/>
          <w:szCs w:val="20"/>
        </w:rPr>
      </w:pPr>
      <w:r w:rsidRPr="005B265F">
        <w:rPr>
          <w:rFonts w:ascii="Open Sans" w:eastAsia="Times New Roman" w:hAnsi="Open Sans" w:cs="Open Sans"/>
          <w:sz w:val="20"/>
          <w:szCs w:val="20"/>
        </w:rPr>
        <w:lastRenderedPageBreak/>
        <w:t>Wynagrodzenie umowne brutto, wskazane w ust. 1</w:t>
      </w:r>
      <w:r w:rsidR="00CA729A" w:rsidRPr="005B265F">
        <w:rPr>
          <w:rFonts w:ascii="Open Sans" w:eastAsia="Times New Roman" w:hAnsi="Open Sans" w:cs="Open Sans"/>
          <w:sz w:val="20"/>
          <w:szCs w:val="20"/>
        </w:rPr>
        <w:t xml:space="preserve"> </w:t>
      </w:r>
      <w:r w:rsidRPr="005B265F">
        <w:rPr>
          <w:rFonts w:ascii="Open Sans" w:eastAsia="Times New Roman" w:hAnsi="Open Sans" w:cs="Open Sans"/>
          <w:sz w:val="20"/>
          <w:szCs w:val="20"/>
        </w:rPr>
        <w:t>i określone na podstawie oferty</w:t>
      </w:r>
      <w:r w:rsidRPr="00EC384B">
        <w:rPr>
          <w:rFonts w:ascii="Open Sans" w:eastAsia="Times New Roman" w:hAnsi="Open Sans" w:cs="Open Sans"/>
          <w:sz w:val="20"/>
          <w:szCs w:val="20"/>
        </w:rPr>
        <w:t xml:space="preserve"> </w:t>
      </w:r>
      <w:r w:rsidRPr="00EB745E">
        <w:rPr>
          <w:rFonts w:ascii="Open Sans" w:eastAsia="Times New Roman" w:hAnsi="Open Sans" w:cs="Open Sans"/>
          <w:b/>
          <w:bCs/>
          <w:sz w:val="20"/>
          <w:szCs w:val="20"/>
        </w:rPr>
        <w:t>Wykonawcy</w:t>
      </w:r>
      <w:r w:rsidRPr="00EC384B">
        <w:rPr>
          <w:rFonts w:ascii="Open Sans" w:eastAsia="Times New Roman" w:hAnsi="Open Sans" w:cs="Open Sans"/>
          <w:sz w:val="20"/>
          <w:szCs w:val="20"/>
        </w:rPr>
        <w:t xml:space="preserve">, obejmuje wszystkie koszty niezbędne do wykonania przedmiotu umowy oraz wszelkie koszty towarzyszące konieczne do poniesienia przez </w:t>
      </w:r>
      <w:r w:rsidRPr="00EB745E">
        <w:rPr>
          <w:rFonts w:ascii="Open Sans" w:eastAsia="Times New Roman" w:hAnsi="Open Sans" w:cs="Open Sans"/>
          <w:b/>
          <w:bCs/>
          <w:sz w:val="20"/>
          <w:szCs w:val="20"/>
        </w:rPr>
        <w:t>Wykonawcę</w:t>
      </w:r>
      <w:r w:rsidRPr="00EC384B">
        <w:rPr>
          <w:rFonts w:ascii="Open Sans" w:eastAsia="Times New Roman" w:hAnsi="Open Sans" w:cs="Open Sans"/>
          <w:sz w:val="20"/>
          <w:szCs w:val="20"/>
        </w:rPr>
        <w:t xml:space="preserve"> z tytułu wykonania przedmiotu umowy </w:t>
      </w:r>
      <w:r w:rsidR="001E3BCE">
        <w:rPr>
          <w:rFonts w:ascii="Open Sans" w:eastAsia="Times New Roman" w:hAnsi="Open Sans" w:cs="Open Sans"/>
          <w:sz w:val="20"/>
          <w:szCs w:val="20"/>
        </w:rPr>
        <w:br/>
      </w:r>
      <w:r w:rsidRPr="00EC384B">
        <w:rPr>
          <w:rFonts w:ascii="Open Sans" w:eastAsia="Times New Roman" w:hAnsi="Open Sans" w:cs="Open Sans"/>
          <w:sz w:val="20"/>
          <w:szCs w:val="20"/>
        </w:rPr>
        <w:t xml:space="preserve">i uwzględnia wszystkie czynności związane z prawidłową, terminową realizacją umowy, </w:t>
      </w:r>
      <w:r w:rsidRPr="00EC384B">
        <w:rPr>
          <w:rFonts w:ascii="Open Sans" w:hAnsi="Open Sans" w:cs="Open Sans"/>
          <w:sz w:val="20"/>
          <w:szCs w:val="20"/>
        </w:rPr>
        <w:t>w tym wszelkie wydatki i nakłady (koszty transportu, materiału, sprzętu itd.).</w:t>
      </w:r>
      <w:r w:rsidR="009F1C83">
        <w:rPr>
          <w:rFonts w:ascii="Open Sans" w:hAnsi="Open Sans" w:cs="Open Sans"/>
          <w:sz w:val="20"/>
          <w:szCs w:val="20"/>
        </w:rPr>
        <w:t xml:space="preserve"> </w:t>
      </w:r>
      <w:r w:rsidR="0069025D" w:rsidRPr="00EC384B">
        <w:rPr>
          <w:rFonts w:ascii="Open Sans" w:hAnsi="Open Sans" w:cs="Open Sans"/>
          <w:sz w:val="20"/>
          <w:szCs w:val="20"/>
        </w:rPr>
        <w:t>Wynagrodzenie uwzględnia także wynagrodzenie za</w:t>
      </w:r>
      <w:r w:rsidR="009F1C83">
        <w:rPr>
          <w:rFonts w:ascii="Open Sans" w:hAnsi="Open Sans" w:cs="Open Sans"/>
          <w:sz w:val="20"/>
          <w:szCs w:val="20"/>
        </w:rPr>
        <w:t xml:space="preserve"> przeniesienie na </w:t>
      </w:r>
      <w:r w:rsidR="009F1C83" w:rsidRPr="00EB745E">
        <w:rPr>
          <w:rFonts w:ascii="Open Sans" w:hAnsi="Open Sans" w:cs="Open Sans"/>
          <w:b/>
          <w:bCs/>
          <w:sz w:val="20"/>
          <w:szCs w:val="20"/>
        </w:rPr>
        <w:t>Zamawiającego</w:t>
      </w:r>
      <w:r w:rsidR="0069025D" w:rsidRPr="00EC384B">
        <w:rPr>
          <w:rFonts w:ascii="Open Sans" w:hAnsi="Open Sans" w:cs="Open Sans"/>
          <w:sz w:val="20"/>
          <w:szCs w:val="20"/>
        </w:rPr>
        <w:t xml:space="preserve"> a</w:t>
      </w:r>
      <w:r w:rsidR="009F1C83">
        <w:rPr>
          <w:rFonts w:ascii="Open Sans" w:hAnsi="Open Sans" w:cs="Open Sans"/>
          <w:sz w:val="20"/>
          <w:szCs w:val="20"/>
        </w:rPr>
        <w:t xml:space="preserve">utorskich praw majątkowych oraz </w:t>
      </w:r>
      <w:r w:rsidR="0069025D" w:rsidRPr="00EC384B">
        <w:rPr>
          <w:rFonts w:ascii="Open Sans" w:hAnsi="Open Sans" w:cs="Open Sans"/>
          <w:sz w:val="20"/>
          <w:szCs w:val="20"/>
        </w:rPr>
        <w:t xml:space="preserve">prawa </w:t>
      </w:r>
      <w:r w:rsidR="008660B3">
        <w:rPr>
          <w:rFonts w:ascii="Open Sans" w:hAnsi="Open Sans" w:cs="Open Sans"/>
          <w:sz w:val="20"/>
          <w:szCs w:val="20"/>
        </w:rPr>
        <w:br/>
      </w:r>
      <w:r w:rsidR="0069025D" w:rsidRPr="00EC384B">
        <w:rPr>
          <w:rFonts w:ascii="Open Sans" w:hAnsi="Open Sans" w:cs="Open Sans"/>
          <w:sz w:val="20"/>
          <w:szCs w:val="20"/>
        </w:rPr>
        <w:t>do wykonyw</w:t>
      </w:r>
      <w:r w:rsidR="009F1C83">
        <w:rPr>
          <w:rFonts w:ascii="Open Sans" w:hAnsi="Open Sans" w:cs="Open Sans"/>
          <w:sz w:val="20"/>
          <w:szCs w:val="20"/>
        </w:rPr>
        <w:t xml:space="preserve">ania i zezwalania na </w:t>
      </w:r>
      <w:r w:rsidR="0069025D" w:rsidRPr="00EC384B">
        <w:rPr>
          <w:rFonts w:ascii="Open Sans" w:hAnsi="Open Sans" w:cs="Open Sans"/>
          <w:sz w:val="20"/>
          <w:szCs w:val="20"/>
        </w:rPr>
        <w:t xml:space="preserve">wykonywanie zależnych praw autorskich do utworów i prawo </w:t>
      </w:r>
      <w:r w:rsidR="008660B3">
        <w:rPr>
          <w:rFonts w:ascii="Open Sans" w:hAnsi="Open Sans" w:cs="Open Sans"/>
          <w:sz w:val="20"/>
          <w:szCs w:val="20"/>
        </w:rPr>
        <w:br/>
      </w:r>
      <w:r w:rsidR="0069025D" w:rsidRPr="00EC384B">
        <w:rPr>
          <w:rFonts w:ascii="Open Sans" w:hAnsi="Open Sans" w:cs="Open Sans"/>
          <w:sz w:val="20"/>
          <w:szCs w:val="20"/>
        </w:rPr>
        <w:t>do udzielania licencji.</w:t>
      </w:r>
    </w:p>
    <w:p w14:paraId="3DF413BD" w14:textId="12234E5F" w:rsidR="003E1343" w:rsidRPr="000F2631" w:rsidRDefault="003E1343" w:rsidP="00073049">
      <w:pPr>
        <w:pStyle w:val="Akapitzlist"/>
        <w:numPr>
          <w:ilvl w:val="0"/>
          <w:numId w:val="4"/>
        </w:numPr>
        <w:shd w:val="clear" w:color="auto" w:fill="FFFFFF"/>
        <w:ind w:left="357" w:hanging="357"/>
        <w:jc w:val="both"/>
        <w:rPr>
          <w:rFonts w:ascii="Open Sans" w:hAnsi="Open Sans" w:cs="Open Sans"/>
          <w:sz w:val="20"/>
          <w:szCs w:val="20"/>
        </w:rPr>
      </w:pPr>
      <w:r w:rsidRPr="00EC384B">
        <w:rPr>
          <w:rFonts w:ascii="Open Sans" w:hAnsi="Open Sans" w:cs="Open Sans"/>
          <w:sz w:val="20"/>
          <w:szCs w:val="20"/>
        </w:rPr>
        <w:t xml:space="preserve">Zapłata wynagrodzenia, o którym mowa w ust. 1 </w:t>
      </w:r>
      <w:r w:rsidR="0042779F">
        <w:rPr>
          <w:rFonts w:ascii="Open Sans" w:hAnsi="Open Sans" w:cs="Open Sans"/>
          <w:sz w:val="20"/>
          <w:szCs w:val="20"/>
        </w:rPr>
        <w:t xml:space="preserve">zostanie zrealizowana oddzielnie dla każdego </w:t>
      </w:r>
      <w:r w:rsidR="00E80386">
        <w:rPr>
          <w:rFonts w:ascii="Open Sans" w:hAnsi="Open Sans" w:cs="Open Sans"/>
          <w:sz w:val="20"/>
          <w:szCs w:val="20"/>
        </w:rPr>
        <w:t>z E</w:t>
      </w:r>
      <w:r w:rsidR="0042779F">
        <w:rPr>
          <w:rFonts w:ascii="Open Sans" w:hAnsi="Open Sans" w:cs="Open Sans"/>
          <w:sz w:val="20"/>
          <w:szCs w:val="20"/>
        </w:rPr>
        <w:t>tap</w:t>
      </w:r>
      <w:r w:rsidR="00E80386">
        <w:rPr>
          <w:rFonts w:ascii="Open Sans" w:hAnsi="Open Sans" w:cs="Open Sans"/>
          <w:sz w:val="20"/>
          <w:szCs w:val="20"/>
        </w:rPr>
        <w:t xml:space="preserve">ów, o których mowa w </w:t>
      </w:r>
      <w:r w:rsidR="00E80386">
        <w:rPr>
          <w:rFonts w:ascii="Segoe UI" w:hAnsi="Segoe UI" w:cs="Segoe UI"/>
          <w:sz w:val="20"/>
          <w:szCs w:val="20"/>
        </w:rPr>
        <w:t>§</w:t>
      </w:r>
      <w:r w:rsidR="00E80386">
        <w:rPr>
          <w:rFonts w:ascii="Open Sans" w:hAnsi="Open Sans" w:cs="Open Sans"/>
          <w:sz w:val="20"/>
          <w:szCs w:val="20"/>
        </w:rPr>
        <w:t xml:space="preserve"> 1 ust. 2</w:t>
      </w:r>
      <w:r w:rsidR="0042779F">
        <w:rPr>
          <w:rFonts w:ascii="Open Sans" w:hAnsi="Open Sans" w:cs="Open Sans"/>
          <w:sz w:val="20"/>
          <w:szCs w:val="20"/>
        </w:rPr>
        <w:t xml:space="preserve"> na podstawie faktur wystawionych przez </w:t>
      </w:r>
      <w:r w:rsidR="0042779F" w:rsidRPr="00EB745E">
        <w:rPr>
          <w:rFonts w:ascii="Open Sans" w:hAnsi="Open Sans" w:cs="Open Sans"/>
          <w:b/>
          <w:bCs/>
          <w:sz w:val="20"/>
          <w:szCs w:val="20"/>
        </w:rPr>
        <w:t>Wykonawcę</w:t>
      </w:r>
      <w:r w:rsidR="0042779F">
        <w:rPr>
          <w:rFonts w:ascii="Open Sans" w:hAnsi="Open Sans" w:cs="Open Sans"/>
          <w:sz w:val="20"/>
          <w:szCs w:val="20"/>
        </w:rPr>
        <w:t xml:space="preserve">.   </w:t>
      </w:r>
    </w:p>
    <w:p w14:paraId="70254EA6" w14:textId="6F823C9E" w:rsidR="00E80386" w:rsidRDefault="004E3D91" w:rsidP="00E80386">
      <w:pPr>
        <w:numPr>
          <w:ilvl w:val="0"/>
          <w:numId w:val="4"/>
        </w:numPr>
        <w:tabs>
          <w:tab w:val="num" w:pos="720"/>
        </w:tabs>
        <w:spacing w:beforeLines="20" w:before="48" w:afterLines="20" w:after="48"/>
        <w:ind w:left="357" w:hanging="357"/>
        <w:jc w:val="both"/>
        <w:rPr>
          <w:rFonts w:ascii="Open Sans" w:hAnsi="Open Sans" w:cs="Open Sans"/>
          <w:color w:val="FF0000"/>
          <w:sz w:val="20"/>
          <w:szCs w:val="20"/>
        </w:rPr>
      </w:pPr>
      <w:r>
        <w:rPr>
          <w:rFonts w:ascii="Open Sans" w:hAnsi="Open Sans" w:cs="Open Sans"/>
          <w:sz w:val="20"/>
          <w:szCs w:val="20"/>
        </w:rPr>
        <w:t xml:space="preserve">Podstawą do wystawienia faktur będzie wykonanie wszystkich czynności objętych umową i podpisanie przez Strony protokołów, potwierdzających przyjęcie przez </w:t>
      </w:r>
      <w:r w:rsidRPr="00EB745E">
        <w:rPr>
          <w:rFonts w:ascii="Open Sans" w:hAnsi="Open Sans" w:cs="Open Sans"/>
          <w:b/>
          <w:bCs/>
          <w:sz w:val="20"/>
          <w:szCs w:val="20"/>
        </w:rPr>
        <w:t>Zamawiającego</w:t>
      </w:r>
      <w:r>
        <w:rPr>
          <w:rFonts w:ascii="Open Sans" w:hAnsi="Open Sans" w:cs="Open Sans"/>
          <w:sz w:val="20"/>
          <w:szCs w:val="20"/>
        </w:rPr>
        <w:t xml:space="preserve"> przedmiotu umowy bez wad i usterek , dla każdego </w:t>
      </w:r>
      <w:r w:rsidR="00E80386">
        <w:rPr>
          <w:rFonts w:ascii="Open Sans" w:hAnsi="Open Sans" w:cs="Open Sans"/>
          <w:sz w:val="20"/>
          <w:szCs w:val="20"/>
        </w:rPr>
        <w:t>E</w:t>
      </w:r>
      <w:r>
        <w:rPr>
          <w:rFonts w:ascii="Open Sans" w:hAnsi="Open Sans" w:cs="Open Sans"/>
          <w:sz w:val="20"/>
          <w:szCs w:val="20"/>
        </w:rPr>
        <w:t xml:space="preserve">tapu oddzielnie. </w:t>
      </w:r>
      <w:r w:rsidR="003E1343" w:rsidRPr="009849B7">
        <w:rPr>
          <w:rFonts w:ascii="Open Sans" w:hAnsi="Open Sans" w:cs="Open Sans"/>
          <w:color w:val="FF0000"/>
          <w:sz w:val="20"/>
          <w:szCs w:val="20"/>
        </w:rPr>
        <w:t xml:space="preserve"> </w:t>
      </w:r>
    </w:p>
    <w:p w14:paraId="2819A666" w14:textId="77777777" w:rsidR="00E80386" w:rsidRDefault="00E80386" w:rsidP="00E80386">
      <w:pPr>
        <w:numPr>
          <w:ilvl w:val="0"/>
          <w:numId w:val="4"/>
        </w:numPr>
        <w:tabs>
          <w:tab w:val="num" w:pos="720"/>
        </w:tabs>
        <w:spacing w:beforeLines="20" w:before="48" w:afterLines="20" w:after="48"/>
        <w:ind w:left="357" w:hanging="357"/>
        <w:jc w:val="both"/>
        <w:rPr>
          <w:rFonts w:ascii="Open Sans" w:hAnsi="Open Sans" w:cs="Open Sans"/>
          <w:color w:val="FF0000"/>
          <w:sz w:val="20"/>
          <w:szCs w:val="20"/>
        </w:rPr>
      </w:pPr>
      <w:r w:rsidRPr="00E80386">
        <w:rPr>
          <w:rFonts w:ascii="Open Sans" w:eastAsia="Calibri" w:hAnsi="Open Sans" w:cs="Open Sans"/>
          <w:sz w:val="20"/>
          <w:szCs w:val="20"/>
          <w:lang w:val="x-none"/>
        </w:rPr>
        <w:t xml:space="preserve">Płatność wynagrodzenia należnego </w:t>
      </w:r>
      <w:r w:rsidRPr="00680EDB">
        <w:rPr>
          <w:rFonts w:ascii="Open Sans" w:eastAsia="Calibri" w:hAnsi="Open Sans" w:cs="Open Sans"/>
          <w:b/>
          <w:bCs/>
          <w:sz w:val="20"/>
          <w:szCs w:val="20"/>
          <w:lang w:val="x-none"/>
        </w:rPr>
        <w:t>Wykonawcy</w:t>
      </w:r>
      <w:r w:rsidRPr="00E80386">
        <w:rPr>
          <w:rFonts w:ascii="Open Sans" w:eastAsia="Calibri" w:hAnsi="Open Sans" w:cs="Open Sans"/>
          <w:sz w:val="20"/>
          <w:szCs w:val="20"/>
          <w:lang w:val="x-none"/>
        </w:rPr>
        <w:t xml:space="preserve"> dokonana będzie przez </w:t>
      </w:r>
      <w:r w:rsidRPr="00680EDB">
        <w:rPr>
          <w:rFonts w:ascii="Open Sans" w:eastAsia="Calibri" w:hAnsi="Open Sans" w:cs="Open Sans"/>
          <w:b/>
          <w:bCs/>
          <w:sz w:val="20"/>
          <w:szCs w:val="20"/>
          <w:lang w:val="x-none"/>
        </w:rPr>
        <w:t>Zamawiającego</w:t>
      </w:r>
      <w:r w:rsidRPr="00E80386">
        <w:rPr>
          <w:rFonts w:ascii="Open Sans" w:eastAsia="Calibri" w:hAnsi="Open Sans" w:cs="Open Sans"/>
          <w:sz w:val="20"/>
          <w:szCs w:val="20"/>
          <w:lang w:val="x-none"/>
        </w:rPr>
        <w:t xml:space="preserve"> w terminie 21 dni od daty wpływu lub złożenia w siedzibie Zarządu Zieleni </w:t>
      </w:r>
      <w:r w:rsidRPr="00E80386">
        <w:rPr>
          <w:rFonts w:ascii="Open Sans" w:eastAsia="Calibri" w:hAnsi="Open Sans" w:cs="Open Sans"/>
          <w:sz w:val="20"/>
          <w:szCs w:val="20"/>
        </w:rPr>
        <w:t xml:space="preserve">m.st. Warszawy </w:t>
      </w:r>
      <w:r w:rsidRPr="00E80386">
        <w:rPr>
          <w:rFonts w:ascii="Open Sans" w:eastAsia="Calibri" w:hAnsi="Open Sans" w:cs="Open Sans"/>
          <w:sz w:val="20"/>
          <w:szCs w:val="20"/>
          <w:lang w:val="x-none"/>
        </w:rPr>
        <w:t xml:space="preserve">przy ul. Hożej 13a w Warszawie (00-528) prawidłowo wystawionej faktury VAT </w:t>
      </w:r>
      <w:r w:rsidRPr="00E80386">
        <w:rPr>
          <w:rFonts w:ascii="Open Sans" w:eastAsia="Calibri" w:hAnsi="Open Sans" w:cs="Open Sans"/>
          <w:sz w:val="20"/>
          <w:szCs w:val="20"/>
        </w:rPr>
        <w:t>albo</w:t>
      </w:r>
      <w:r w:rsidRPr="00E80386">
        <w:rPr>
          <w:rFonts w:ascii="Open Sans" w:eastAsia="Calibri" w:hAnsi="Open Sans" w:cs="Open Sans"/>
          <w:sz w:val="20"/>
          <w:szCs w:val="20"/>
          <w:lang w:val="x-none"/>
        </w:rPr>
        <w:t xml:space="preserve">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w:t>
      </w:r>
      <w:r w:rsidRPr="00E80386">
        <w:rPr>
          <w:rFonts w:ascii="Open Sans" w:eastAsia="Calibri" w:hAnsi="Open Sans" w:cs="Open Sans"/>
          <w:sz w:val="20"/>
          <w:szCs w:val="20"/>
        </w:rPr>
        <w:t xml:space="preserve"> z 2020 r.</w:t>
      </w:r>
      <w:r w:rsidRPr="00E80386">
        <w:rPr>
          <w:rFonts w:ascii="Open Sans" w:eastAsia="Calibri" w:hAnsi="Open Sans" w:cs="Open Sans"/>
          <w:sz w:val="20"/>
          <w:szCs w:val="20"/>
          <w:lang w:val="x-none"/>
        </w:rPr>
        <w:t xml:space="preserve"> poz. </w:t>
      </w:r>
      <w:r w:rsidRPr="00E80386">
        <w:rPr>
          <w:rFonts w:ascii="Open Sans" w:eastAsia="Calibri" w:hAnsi="Open Sans" w:cs="Open Sans"/>
          <w:sz w:val="20"/>
          <w:szCs w:val="20"/>
        </w:rPr>
        <w:t xml:space="preserve">1666z </w:t>
      </w:r>
      <w:proofErr w:type="spellStart"/>
      <w:r w:rsidRPr="00E80386">
        <w:rPr>
          <w:rFonts w:ascii="Open Sans" w:eastAsia="Calibri" w:hAnsi="Open Sans" w:cs="Open Sans"/>
          <w:sz w:val="20"/>
          <w:szCs w:val="20"/>
        </w:rPr>
        <w:t>późn</w:t>
      </w:r>
      <w:proofErr w:type="spellEnd"/>
      <w:r w:rsidRPr="00E80386">
        <w:rPr>
          <w:rFonts w:ascii="Open Sans" w:eastAsia="Calibri" w:hAnsi="Open Sans" w:cs="Open Sans"/>
          <w:sz w:val="20"/>
          <w:szCs w:val="20"/>
        </w:rPr>
        <w:t>. zm.</w:t>
      </w:r>
      <w:r w:rsidRPr="00E80386">
        <w:rPr>
          <w:rFonts w:ascii="Open Sans" w:eastAsia="Calibri" w:hAnsi="Open Sans" w:cs="Open Sans"/>
          <w:sz w:val="20"/>
          <w:szCs w:val="20"/>
          <w:lang w:val="x-none"/>
        </w:rPr>
        <w:t>)</w:t>
      </w:r>
      <w:r w:rsidRPr="00E80386">
        <w:rPr>
          <w:rFonts w:ascii="Open Sans" w:eastAsia="Calibri" w:hAnsi="Open Sans" w:cs="Open Sans"/>
          <w:b/>
          <w:sz w:val="20"/>
          <w:szCs w:val="20"/>
          <w:lang w:val="x-none"/>
        </w:rPr>
        <w:t xml:space="preserve"> </w:t>
      </w:r>
      <w:r w:rsidRPr="00E80386">
        <w:rPr>
          <w:rFonts w:ascii="Open Sans" w:eastAsia="Calibri" w:hAnsi="Open Sans" w:cs="Open Sans"/>
          <w:bCs/>
          <w:sz w:val="20"/>
          <w:szCs w:val="20"/>
          <w:lang w:val="x-none"/>
        </w:rPr>
        <w:t xml:space="preserve">albo </w:t>
      </w:r>
      <w:r w:rsidRPr="00E80386">
        <w:rPr>
          <w:rFonts w:ascii="Open Sans" w:eastAsia="Calibri" w:hAnsi="Open Sans" w:cs="Open Sans"/>
          <w:bCs/>
          <w:sz w:val="20"/>
          <w:szCs w:val="20"/>
        </w:rPr>
        <w:t>otrzymania</w:t>
      </w:r>
      <w:r w:rsidRPr="00E80386">
        <w:rPr>
          <w:rFonts w:ascii="Open Sans" w:eastAsia="Calibri" w:hAnsi="Open Sans" w:cs="Open Sans"/>
          <w:bCs/>
          <w:sz w:val="20"/>
          <w:szCs w:val="20"/>
          <w:lang w:val="x-none"/>
        </w:rPr>
        <w:t xml:space="preserve"> faktury elektronicznej w formacie PDF podpisanej kwalifikowanym podpisem elektronicznym na adres e-mail </w:t>
      </w:r>
      <w:r w:rsidRPr="00680EDB">
        <w:rPr>
          <w:rFonts w:ascii="Open Sans" w:eastAsia="Calibri" w:hAnsi="Open Sans" w:cs="Open Sans"/>
          <w:b/>
          <w:sz w:val="20"/>
          <w:szCs w:val="20"/>
          <w:lang w:val="x-none"/>
        </w:rPr>
        <w:t>Zamawiającego</w:t>
      </w:r>
      <w:r w:rsidRPr="00E80386">
        <w:rPr>
          <w:rFonts w:ascii="Open Sans" w:eastAsia="Calibri" w:hAnsi="Open Sans" w:cs="Open Sans"/>
          <w:bCs/>
          <w:sz w:val="20"/>
          <w:szCs w:val="20"/>
          <w:lang w:val="x-none"/>
        </w:rPr>
        <w:t xml:space="preserve">: </w:t>
      </w:r>
      <w:hyperlink r:id="rId8" w:history="1">
        <w:r w:rsidRPr="00E80386">
          <w:rPr>
            <w:rFonts w:ascii="Open Sans" w:eastAsia="Calibri" w:hAnsi="Open Sans" w:cs="Open Sans"/>
            <w:b/>
            <w:sz w:val="20"/>
            <w:szCs w:val="20"/>
            <w:lang w:val="x-none"/>
          </w:rPr>
          <w:t>kontakt@zzw.waw.pl</w:t>
        </w:r>
      </w:hyperlink>
      <w:r w:rsidRPr="00E80386">
        <w:rPr>
          <w:rFonts w:ascii="Open Sans" w:eastAsia="Calibri" w:hAnsi="Open Sans" w:cs="Open Sans"/>
          <w:sz w:val="20"/>
          <w:szCs w:val="20"/>
        </w:rPr>
        <w:t>.</w:t>
      </w:r>
      <w:r>
        <w:rPr>
          <w:rFonts w:ascii="Open Sans" w:hAnsi="Open Sans" w:cs="Open Sans"/>
          <w:color w:val="FF0000"/>
          <w:sz w:val="20"/>
          <w:szCs w:val="20"/>
        </w:rPr>
        <w:t xml:space="preserve"> </w:t>
      </w:r>
      <w:r w:rsidRPr="00E80386">
        <w:rPr>
          <w:rFonts w:ascii="Open Sans" w:eastAsia="Calibri" w:hAnsi="Open Sans" w:cs="Open Sans"/>
          <w:sz w:val="20"/>
          <w:szCs w:val="20"/>
          <w:lang w:val="x-none"/>
        </w:rPr>
        <w:t xml:space="preserve">Za termin zapłaty Strony uznają datę obciążenia rachunku bankowego </w:t>
      </w:r>
      <w:r w:rsidRPr="00680EDB">
        <w:rPr>
          <w:rFonts w:ascii="Open Sans" w:eastAsia="Calibri" w:hAnsi="Open Sans" w:cs="Open Sans"/>
          <w:b/>
          <w:bCs/>
          <w:sz w:val="20"/>
          <w:szCs w:val="20"/>
          <w:lang w:val="x-none"/>
        </w:rPr>
        <w:t>Zamawiającego</w:t>
      </w:r>
      <w:r w:rsidRPr="00E80386">
        <w:rPr>
          <w:rFonts w:ascii="Open Sans" w:eastAsia="Calibri" w:hAnsi="Open Sans" w:cs="Open Sans"/>
          <w:sz w:val="20"/>
          <w:szCs w:val="20"/>
          <w:lang w:val="x-none"/>
        </w:rPr>
        <w:t>.</w:t>
      </w:r>
    </w:p>
    <w:p w14:paraId="45EECBDB" w14:textId="77777777" w:rsidR="00E80386" w:rsidRDefault="00E80386" w:rsidP="00E80386">
      <w:pPr>
        <w:numPr>
          <w:ilvl w:val="0"/>
          <w:numId w:val="4"/>
        </w:numPr>
        <w:tabs>
          <w:tab w:val="num" w:pos="720"/>
        </w:tabs>
        <w:spacing w:beforeLines="20" w:before="48" w:afterLines="20" w:after="48"/>
        <w:ind w:left="357" w:hanging="357"/>
        <w:jc w:val="both"/>
        <w:rPr>
          <w:rFonts w:ascii="Open Sans" w:hAnsi="Open Sans" w:cs="Open Sans"/>
          <w:color w:val="FF0000"/>
          <w:sz w:val="20"/>
          <w:szCs w:val="20"/>
        </w:rPr>
      </w:pPr>
      <w:r w:rsidRPr="00680EDB">
        <w:rPr>
          <w:rFonts w:ascii="Open Sans" w:eastAsia="Calibri" w:hAnsi="Open Sans" w:cs="Open Sans"/>
          <w:b/>
          <w:color w:val="000000"/>
          <w:sz w:val="20"/>
          <w:szCs w:val="20"/>
          <w:lang w:val="x-none"/>
        </w:rPr>
        <w:t>Zamawiający</w:t>
      </w:r>
      <w:r w:rsidRPr="00E80386">
        <w:rPr>
          <w:rFonts w:ascii="Open Sans" w:eastAsia="Calibri" w:hAnsi="Open Sans" w:cs="Open Sans"/>
          <w:bCs/>
          <w:color w:val="000000"/>
          <w:sz w:val="20"/>
          <w:szCs w:val="20"/>
          <w:lang w:val="x-none"/>
        </w:rPr>
        <w:t xml:space="preserve"> oświadcza, że wyraża zgodę na przesyłanie faktur w formie elektronicznej, wystawionych przez </w:t>
      </w:r>
      <w:r w:rsidRPr="00680EDB">
        <w:rPr>
          <w:rFonts w:ascii="Open Sans" w:eastAsia="Calibri" w:hAnsi="Open Sans" w:cs="Open Sans"/>
          <w:b/>
          <w:color w:val="000000"/>
          <w:sz w:val="20"/>
          <w:szCs w:val="20"/>
          <w:lang w:val="x-none"/>
        </w:rPr>
        <w:t xml:space="preserve">Wykonawcę </w:t>
      </w:r>
      <w:r w:rsidRPr="00E80386">
        <w:rPr>
          <w:rFonts w:ascii="Open Sans" w:eastAsia="Calibri" w:hAnsi="Open Sans" w:cs="Open Sans"/>
          <w:bCs/>
          <w:color w:val="000000"/>
          <w:sz w:val="20"/>
          <w:szCs w:val="20"/>
          <w:lang w:val="x-none"/>
        </w:rPr>
        <w:t xml:space="preserve">zgodnie z obowiązującymi przepisami i postanowieniami niniejszej </w:t>
      </w:r>
      <w:r w:rsidRPr="00E80386">
        <w:rPr>
          <w:rFonts w:eastAsia="Calibri"/>
          <w:bCs/>
          <w:noProof/>
          <w:sz w:val="20"/>
          <w:szCs w:val="20"/>
          <w:lang w:val="x-none"/>
        </w:rPr>
        <w:drawing>
          <wp:inline distT="0" distB="0" distL="0" distR="0" wp14:anchorId="252EC9D6" wp14:editId="0F01D9BB">
            <wp:extent cx="10160" cy="101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0386">
        <w:rPr>
          <w:rFonts w:ascii="Open Sans" w:eastAsia="Calibri" w:hAnsi="Open Sans" w:cs="Open Sans"/>
          <w:bCs/>
          <w:color w:val="000000"/>
          <w:sz w:val="20"/>
          <w:szCs w:val="20"/>
          <w:lang w:val="x-none"/>
        </w:rPr>
        <w:t xml:space="preserve">Umowy. </w:t>
      </w:r>
      <w:r w:rsidRPr="00E80386">
        <w:rPr>
          <w:rFonts w:eastAsia="Calibri"/>
          <w:bCs/>
          <w:noProof/>
          <w:sz w:val="20"/>
          <w:szCs w:val="20"/>
          <w:lang w:val="x-none"/>
        </w:rPr>
        <w:drawing>
          <wp:inline distT="0" distB="0" distL="0" distR="0" wp14:anchorId="550A9D3F" wp14:editId="133F4A37">
            <wp:extent cx="10160" cy="10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02C2A54" w14:textId="77777777" w:rsidR="00E80386" w:rsidRDefault="00E80386" w:rsidP="00E80386">
      <w:pPr>
        <w:numPr>
          <w:ilvl w:val="0"/>
          <w:numId w:val="4"/>
        </w:numPr>
        <w:tabs>
          <w:tab w:val="num" w:pos="720"/>
        </w:tabs>
        <w:spacing w:beforeLines="20" w:before="48" w:afterLines="20" w:after="48"/>
        <w:ind w:left="357" w:hanging="357"/>
        <w:jc w:val="both"/>
        <w:rPr>
          <w:rFonts w:ascii="Open Sans" w:hAnsi="Open Sans" w:cs="Open Sans"/>
          <w:color w:val="FF0000"/>
          <w:sz w:val="20"/>
          <w:szCs w:val="20"/>
        </w:rPr>
      </w:pPr>
      <w:r w:rsidRPr="00680EDB">
        <w:rPr>
          <w:rFonts w:ascii="Open Sans" w:eastAsia="Calibri" w:hAnsi="Open Sans"/>
          <w:b/>
          <w:sz w:val="20"/>
          <w:szCs w:val="20"/>
          <w:lang w:val="x-none"/>
        </w:rPr>
        <w:t>Wykonawca</w:t>
      </w:r>
      <w:r w:rsidRPr="00E80386">
        <w:rPr>
          <w:rFonts w:ascii="Open Sans" w:eastAsia="Calibri" w:hAnsi="Open Sans"/>
          <w:bCs/>
          <w:sz w:val="20"/>
          <w:szCs w:val="20"/>
          <w:lang w:val="x-none"/>
        </w:rPr>
        <w:t xml:space="preserve"> oświadcza, że faktury elektroniczne będą przesyłane z następującego adresu e-mail: </w:t>
      </w:r>
      <w:r w:rsidRPr="00E80386">
        <w:rPr>
          <w:rFonts w:ascii="Open Sans" w:eastAsia="Calibri" w:hAnsi="Open Sans"/>
          <w:b/>
          <w:sz w:val="20"/>
          <w:szCs w:val="20"/>
          <w:lang w:val="x-none"/>
        </w:rPr>
        <w:t>…………………………….</w:t>
      </w:r>
    </w:p>
    <w:p w14:paraId="18F21C36" w14:textId="77777777" w:rsidR="00E80386" w:rsidRDefault="00E80386" w:rsidP="00E80386">
      <w:pPr>
        <w:numPr>
          <w:ilvl w:val="0"/>
          <w:numId w:val="4"/>
        </w:numPr>
        <w:tabs>
          <w:tab w:val="num" w:pos="720"/>
        </w:tabs>
        <w:spacing w:beforeLines="20" w:before="48" w:afterLines="20" w:after="48"/>
        <w:ind w:left="357" w:hanging="357"/>
        <w:jc w:val="both"/>
        <w:rPr>
          <w:rFonts w:ascii="Open Sans" w:hAnsi="Open Sans" w:cs="Open Sans"/>
          <w:color w:val="FF0000"/>
          <w:sz w:val="20"/>
          <w:szCs w:val="20"/>
        </w:rPr>
      </w:pPr>
      <w:r w:rsidRPr="00680EDB">
        <w:rPr>
          <w:rFonts w:ascii="Open Sans" w:eastAsia="Calibri" w:hAnsi="Open Sans"/>
          <w:b/>
          <w:sz w:val="20"/>
          <w:szCs w:val="20"/>
          <w:lang w:val="x-none"/>
        </w:rPr>
        <w:t>Wykonawca</w:t>
      </w:r>
      <w:r w:rsidRPr="00E80386">
        <w:rPr>
          <w:rFonts w:ascii="Open Sans" w:eastAsia="Calibri" w:hAnsi="Open Sans"/>
          <w:bCs/>
          <w:sz w:val="20"/>
          <w:szCs w:val="20"/>
          <w:lang w:val="x-none"/>
        </w:rPr>
        <w:t xml:space="preserve"> zapewnia autentyczność pochodzenia, integralność treści oraz czytelność faktury elektronicznej.</w:t>
      </w:r>
    </w:p>
    <w:p w14:paraId="3E39FF41" w14:textId="77777777" w:rsidR="00E80386" w:rsidRDefault="00E80386" w:rsidP="00E80386">
      <w:pPr>
        <w:numPr>
          <w:ilvl w:val="0"/>
          <w:numId w:val="4"/>
        </w:numPr>
        <w:tabs>
          <w:tab w:val="num" w:pos="720"/>
        </w:tabs>
        <w:spacing w:beforeLines="20" w:before="48" w:afterLines="20" w:after="48"/>
        <w:ind w:left="357" w:hanging="357"/>
        <w:jc w:val="both"/>
        <w:rPr>
          <w:rFonts w:ascii="Open Sans" w:hAnsi="Open Sans" w:cs="Open Sans"/>
          <w:color w:val="FF0000"/>
          <w:sz w:val="20"/>
          <w:szCs w:val="20"/>
        </w:rPr>
      </w:pPr>
      <w:r w:rsidRPr="00E80386">
        <w:rPr>
          <w:rFonts w:eastAsia="Calibri"/>
          <w:bCs/>
          <w:noProof/>
          <w:sz w:val="20"/>
          <w:szCs w:val="20"/>
          <w:lang w:val="x-none"/>
        </w:rPr>
        <w:drawing>
          <wp:anchor distT="0" distB="0" distL="114300" distR="114300" simplePos="0" relativeHeight="251659264" behindDoc="0" locked="0" layoutInCell="1" allowOverlap="0" wp14:anchorId="7E0EC8AA" wp14:editId="183513CD">
            <wp:simplePos x="0" y="0"/>
            <wp:positionH relativeFrom="page">
              <wp:posOffset>652145</wp:posOffset>
            </wp:positionH>
            <wp:positionV relativeFrom="page">
              <wp:posOffset>4563110</wp:posOffset>
            </wp:positionV>
            <wp:extent cx="18415" cy="2159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386">
        <w:rPr>
          <w:rFonts w:eastAsia="Calibri"/>
          <w:bCs/>
          <w:noProof/>
          <w:sz w:val="20"/>
          <w:szCs w:val="20"/>
          <w:lang w:val="x-none"/>
        </w:rPr>
        <w:drawing>
          <wp:anchor distT="0" distB="0" distL="114300" distR="114300" simplePos="0" relativeHeight="251660288" behindDoc="0" locked="0" layoutInCell="1" allowOverlap="0" wp14:anchorId="474564A2" wp14:editId="4C32676E">
            <wp:simplePos x="0" y="0"/>
            <wp:positionH relativeFrom="page">
              <wp:posOffset>652145</wp:posOffset>
            </wp:positionH>
            <wp:positionV relativeFrom="page">
              <wp:posOffset>6730365</wp:posOffset>
            </wp:positionV>
            <wp:extent cx="6350" cy="1206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386">
        <w:rPr>
          <w:rFonts w:eastAsia="Calibri"/>
          <w:bCs/>
          <w:noProof/>
          <w:sz w:val="20"/>
          <w:szCs w:val="20"/>
          <w:lang w:val="x-none"/>
        </w:rPr>
        <w:drawing>
          <wp:anchor distT="0" distB="0" distL="114300" distR="114300" simplePos="0" relativeHeight="251661312" behindDoc="0" locked="0" layoutInCell="1" allowOverlap="0" wp14:anchorId="44B6B2DD" wp14:editId="2FF8A233">
            <wp:simplePos x="0" y="0"/>
            <wp:positionH relativeFrom="page">
              <wp:posOffset>298450</wp:posOffset>
            </wp:positionH>
            <wp:positionV relativeFrom="page">
              <wp:posOffset>7074535</wp:posOffset>
            </wp:positionV>
            <wp:extent cx="12065" cy="88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386">
        <w:rPr>
          <w:rFonts w:eastAsia="Calibri"/>
          <w:bCs/>
          <w:noProof/>
          <w:sz w:val="20"/>
          <w:szCs w:val="20"/>
          <w:lang w:val="x-none"/>
        </w:rPr>
        <w:drawing>
          <wp:anchor distT="0" distB="0" distL="114300" distR="114300" simplePos="0" relativeHeight="251662336" behindDoc="0" locked="0" layoutInCell="1" allowOverlap="0" wp14:anchorId="7073572A" wp14:editId="13E3E1E4">
            <wp:simplePos x="0" y="0"/>
            <wp:positionH relativeFrom="page">
              <wp:posOffset>494030</wp:posOffset>
            </wp:positionH>
            <wp:positionV relativeFrom="page">
              <wp:posOffset>9141460</wp:posOffset>
            </wp:positionV>
            <wp:extent cx="12065" cy="63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386">
        <w:rPr>
          <w:rFonts w:ascii="Open Sans" w:eastAsia="Calibri" w:hAnsi="Open Sans"/>
          <w:bCs/>
          <w:sz w:val="20"/>
          <w:szCs w:val="20"/>
          <w:lang w:val="x-none"/>
        </w:rPr>
        <w:t xml:space="preserve">Za datę otrzymania faktury elektronicznej przez </w:t>
      </w:r>
      <w:r w:rsidRPr="00680EDB">
        <w:rPr>
          <w:rFonts w:ascii="Open Sans" w:eastAsia="Calibri" w:hAnsi="Open Sans"/>
          <w:b/>
          <w:sz w:val="20"/>
          <w:szCs w:val="20"/>
          <w:lang w:val="x-none"/>
        </w:rPr>
        <w:t>Zamawiającego</w:t>
      </w:r>
      <w:r w:rsidRPr="00E80386">
        <w:rPr>
          <w:rFonts w:ascii="Open Sans" w:eastAsia="Calibri" w:hAnsi="Open Sans"/>
          <w:bCs/>
          <w:sz w:val="20"/>
          <w:szCs w:val="20"/>
          <w:lang w:val="x-none"/>
        </w:rPr>
        <w:t xml:space="preserve"> uznaje się datę wpływu faktury </w:t>
      </w:r>
      <w:r w:rsidRPr="00E80386">
        <w:rPr>
          <w:rFonts w:eastAsia="Calibri"/>
          <w:bCs/>
          <w:noProof/>
          <w:sz w:val="20"/>
          <w:szCs w:val="20"/>
          <w:lang w:val="x-none"/>
        </w:rPr>
        <w:drawing>
          <wp:inline distT="0" distB="0" distL="0" distR="0" wp14:anchorId="285DB694" wp14:editId="2E3221EF">
            <wp:extent cx="10160" cy="20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E80386">
        <w:rPr>
          <w:rFonts w:ascii="Open Sans" w:eastAsia="Calibri" w:hAnsi="Open Sans"/>
          <w:bCs/>
          <w:sz w:val="20"/>
          <w:szCs w:val="20"/>
          <w:lang w:val="x-none"/>
        </w:rPr>
        <w:t xml:space="preserve">elektronicznej w formacie PDF podpisanej kwalifikowanym podpisem elektronicznym do skrzynki odbiorczej poczty elektronicznej </w:t>
      </w:r>
      <w:r w:rsidRPr="00680EDB">
        <w:rPr>
          <w:rFonts w:ascii="Open Sans" w:eastAsia="Calibri" w:hAnsi="Open Sans"/>
          <w:b/>
          <w:sz w:val="20"/>
          <w:szCs w:val="20"/>
          <w:lang w:val="x-none"/>
        </w:rPr>
        <w:t xml:space="preserve">Zamawiającego </w:t>
      </w:r>
      <w:r w:rsidRPr="00E80386">
        <w:rPr>
          <w:rFonts w:ascii="Open Sans" w:eastAsia="Calibri" w:hAnsi="Open Sans"/>
          <w:bCs/>
          <w:sz w:val="20"/>
          <w:szCs w:val="20"/>
          <w:lang w:val="x-none"/>
        </w:rPr>
        <w:t>wskazanej powyżej.</w:t>
      </w:r>
    </w:p>
    <w:p w14:paraId="01451481" w14:textId="6AB85FA4" w:rsidR="00E80386" w:rsidRPr="00680EDB" w:rsidRDefault="00E80386" w:rsidP="00680EDB">
      <w:pPr>
        <w:numPr>
          <w:ilvl w:val="0"/>
          <w:numId w:val="4"/>
        </w:numPr>
        <w:tabs>
          <w:tab w:val="num" w:pos="720"/>
        </w:tabs>
        <w:spacing w:beforeLines="20" w:before="48" w:afterLines="20" w:after="48"/>
        <w:ind w:left="357" w:hanging="357"/>
        <w:jc w:val="both"/>
        <w:rPr>
          <w:rFonts w:ascii="Open Sans" w:hAnsi="Open Sans" w:cs="Open Sans"/>
          <w:color w:val="FF0000"/>
          <w:sz w:val="20"/>
          <w:szCs w:val="20"/>
        </w:rPr>
      </w:pPr>
      <w:r w:rsidRPr="00E80386">
        <w:rPr>
          <w:rFonts w:ascii="Open Sans" w:eastAsia="Calibri" w:hAnsi="Open Sans" w:cs="Open Sans"/>
          <w:bCs/>
          <w:sz w:val="20"/>
          <w:szCs w:val="20"/>
          <w:lang w:val="x-none"/>
        </w:rPr>
        <w:t xml:space="preserve">Wykonawca każdorazowo umieści na fakturze </w:t>
      </w:r>
      <w:r w:rsidRPr="00E80386">
        <w:rPr>
          <w:rFonts w:ascii="Open Sans" w:eastAsia="Calibri" w:hAnsi="Open Sans" w:cs="Open Sans"/>
          <w:bCs/>
          <w:sz w:val="20"/>
          <w:szCs w:val="20"/>
        </w:rPr>
        <w:t xml:space="preserve">numer oraz datę zawarcia Umowy oraz </w:t>
      </w:r>
      <w:r w:rsidRPr="00E80386">
        <w:rPr>
          <w:rFonts w:ascii="Open Sans" w:eastAsia="Calibri" w:hAnsi="Open Sans" w:cs="Open Sans"/>
          <w:bCs/>
          <w:sz w:val="20"/>
          <w:szCs w:val="20"/>
          <w:lang w:val="x-none"/>
        </w:rPr>
        <w:t xml:space="preserve">następujące dane: </w:t>
      </w:r>
    </w:p>
    <w:p w14:paraId="523041D9" w14:textId="77777777" w:rsidR="00E80386" w:rsidRPr="00E80386" w:rsidRDefault="00E80386" w:rsidP="00E80386">
      <w:pPr>
        <w:numPr>
          <w:ilvl w:val="0"/>
          <w:numId w:val="61"/>
        </w:numPr>
        <w:tabs>
          <w:tab w:val="left" w:pos="-1418"/>
          <w:tab w:val="left" w:pos="567"/>
        </w:tabs>
        <w:overflowPunct w:val="0"/>
        <w:autoSpaceDE w:val="0"/>
        <w:autoSpaceDN w:val="0"/>
        <w:adjustRightInd w:val="0"/>
        <w:spacing w:before="120"/>
        <w:ind w:left="1077"/>
        <w:jc w:val="both"/>
        <w:textAlignment w:val="baseline"/>
        <w:rPr>
          <w:rFonts w:ascii="Open Sans" w:eastAsia="Calibri" w:hAnsi="Open Sans" w:cs="Open Sans"/>
          <w:b/>
          <w:sz w:val="20"/>
          <w:szCs w:val="20"/>
        </w:rPr>
      </w:pPr>
      <w:r w:rsidRPr="00E80386">
        <w:rPr>
          <w:rFonts w:ascii="Open Sans" w:eastAsia="Calibri" w:hAnsi="Open Sans" w:cs="Open Sans"/>
          <w:b/>
          <w:sz w:val="20"/>
          <w:szCs w:val="20"/>
        </w:rPr>
        <w:t xml:space="preserve">Nabywca: </w:t>
      </w:r>
    </w:p>
    <w:p w14:paraId="205B0963" w14:textId="77777777" w:rsidR="00E80386" w:rsidRPr="00E80386" w:rsidRDefault="00E80386" w:rsidP="00E80386">
      <w:pPr>
        <w:tabs>
          <w:tab w:val="left" w:pos="-1418"/>
          <w:tab w:val="left" w:pos="567"/>
        </w:tabs>
        <w:overflowPunct w:val="0"/>
        <w:autoSpaceDE w:val="0"/>
        <w:autoSpaceDN w:val="0"/>
        <w:adjustRightInd w:val="0"/>
        <w:ind w:left="1077"/>
        <w:jc w:val="both"/>
        <w:textAlignment w:val="baseline"/>
        <w:rPr>
          <w:rFonts w:ascii="Open Sans" w:eastAsia="Calibri" w:hAnsi="Open Sans" w:cs="Open Sans"/>
          <w:sz w:val="20"/>
          <w:szCs w:val="20"/>
        </w:rPr>
      </w:pPr>
      <w:r w:rsidRPr="00E80386">
        <w:rPr>
          <w:rFonts w:ascii="Open Sans" w:eastAsia="Calibri" w:hAnsi="Open Sans" w:cs="Open Sans"/>
          <w:sz w:val="20"/>
          <w:szCs w:val="20"/>
        </w:rPr>
        <w:t>Miasto Stołeczne Warszawa</w:t>
      </w:r>
    </w:p>
    <w:p w14:paraId="5F83DAF4" w14:textId="77777777" w:rsidR="00E80386" w:rsidRPr="00E80386" w:rsidRDefault="00E80386" w:rsidP="00E80386">
      <w:pPr>
        <w:tabs>
          <w:tab w:val="left" w:pos="-1418"/>
          <w:tab w:val="left" w:pos="567"/>
        </w:tabs>
        <w:overflowPunct w:val="0"/>
        <w:autoSpaceDE w:val="0"/>
        <w:autoSpaceDN w:val="0"/>
        <w:adjustRightInd w:val="0"/>
        <w:ind w:left="1077"/>
        <w:jc w:val="both"/>
        <w:textAlignment w:val="baseline"/>
        <w:rPr>
          <w:rFonts w:ascii="Open Sans" w:eastAsia="Calibri" w:hAnsi="Open Sans" w:cs="Open Sans"/>
          <w:sz w:val="20"/>
          <w:szCs w:val="20"/>
        </w:rPr>
      </w:pPr>
      <w:r w:rsidRPr="00E80386">
        <w:rPr>
          <w:rFonts w:ascii="Open Sans" w:eastAsia="Calibri" w:hAnsi="Open Sans" w:cs="Open Sans"/>
          <w:sz w:val="20"/>
          <w:szCs w:val="20"/>
        </w:rPr>
        <w:t>Plac Bankowy 3/5</w:t>
      </w:r>
    </w:p>
    <w:p w14:paraId="6073A120" w14:textId="77777777" w:rsidR="00E80386" w:rsidRPr="00E80386" w:rsidRDefault="00E80386" w:rsidP="00E80386">
      <w:pPr>
        <w:tabs>
          <w:tab w:val="left" w:pos="-1418"/>
          <w:tab w:val="left" w:pos="567"/>
        </w:tabs>
        <w:overflowPunct w:val="0"/>
        <w:autoSpaceDE w:val="0"/>
        <w:autoSpaceDN w:val="0"/>
        <w:adjustRightInd w:val="0"/>
        <w:ind w:left="1077"/>
        <w:jc w:val="both"/>
        <w:textAlignment w:val="baseline"/>
        <w:rPr>
          <w:rFonts w:ascii="Open Sans" w:eastAsia="Calibri" w:hAnsi="Open Sans" w:cs="Open Sans"/>
          <w:sz w:val="20"/>
          <w:szCs w:val="20"/>
        </w:rPr>
      </w:pPr>
      <w:r w:rsidRPr="00E80386">
        <w:rPr>
          <w:rFonts w:ascii="Open Sans" w:eastAsia="Calibri" w:hAnsi="Open Sans" w:cs="Open Sans"/>
          <w:sz w:val="20"/>
          <w:szCs w:val="20"/>
        </w:rPr>
        <w:t>00-950 Warszawa</w:t>
      </w:r>
    </w:p>
    <w:p w14:paraId="4EF92456" w14:textId="77777777" w:rsidR="00E80386" w:rsidRPr="00E80386" w:rsidRDefault="00E80386" w:rsidP="00E80386">
      <w:pPr>
        <w:tabs>
          <w:tab w:val="left" w:pos="-1418"/>
          <w:tab w:val="left" w:pos="567"/>
        </w:tabs>
        <w:overflowPunct w:val="0"/>
        <w:autoSpaceDE w:val="0"/>
        <w:autoSpaceDN w:val="0"/>
        <w:adjustRightInd w:val="0"/>
        <w:ind w:left="1077"/>
        <w:jc w:val="both"/>
        <w:textAlignment w:val="baseline"/>
        <w:rPr>
          <w:rFonts w:ascii="Open Sans" w:eastAsia="Calibri" w:hAnsi="Open Sans" w:cs="Open Sans"/>
          <w:sz w:val="20"/>
          <w:szCs w:val="20"/>
        </w:rPr>
      </w:pPr>
      <w:r w:rsidRPr="00E80386">
        <w:rPr>
          <w:rFonts w:ascii="Open Sans" w:eastAsia="Calibri" w:hAnsi="Open Sans" w:cs="Open Sans"/>
          <w:sz w:val="20"/>
          <w:szCs w:val="20"/>
        </w:rPr>
        <w:t>NIP: 525-22-48-481</w:t>
      </w:r>
    </w:p>
    <w:p w14:paraId="46F3DDAB" w14:textId="77777777" w:rsidR="00E80386" w:rsidRPr="00E80386" w:rsidRDefault="00E80386" w:rsidP="00E80386">
      <w:pPr>
        <w:numPr>
          <w:ilvl w:val="0"/>
          <w:numId w:val="61"/>
        </w:numPr>
        <w:tabs>
          <w:tab w:val="left" w:pos="-1418"/>
          <w:tab w:val="left" w:pos="567"/>
        </w:tabs>
        <w:overflowPunct w:val="0"/>
        <w:autoSpaceDE w:val="0"/>
        <w:autoSpaceDN w:val="0"/>
        <w:adjustRightInd w:val="0"/>
        <w:spacing w:before="120"/>
        <w:ind w:left="1077"/>
        <w:jc w:val="both"/>
        <w:textAlignment w:val="baseline"/>
        <w:rPr>
          <w:rFonts w:ascii="Open Sans" w:eastAsia="Calibri" w:hAnsi="Open Sans" w:cs="Open Sans"/>
          <w:b/>
          <w:sz w:val="20"/>
          <w:szCs w:val="20"/>
        </w:rPr>
      </w:pPr>
      <w:r w:rsidRPr="00E80386">
        <w:rPr>
          <w:rFonts w:ascii="Open Sans" w:eastAsia="Calibri" w:hAnsi="Open Sans" w:cs="Open Sans"/>
          <w:b/>
          <w:sz w:val="20"/>
          <w:szCs w:val="20"/>
        </w:rPr>
        <w:t xml:space="preserve">Odbiorca/Płatnik faktury: </w:t>
      </w:r>
    </w:p>
    <w:p w14:paraId="148BCE94" w14:textId="77777777" w:rsidR="00E80386" w:rsidRPr="00E80386" w:rsidRDefault="00E80386" w:rsidP="00E80386">
      <w:pPr>
        <w:tabs>
          <w:tab w:val="left" w:pos="-1418"/>
          <w:tab w:val="left" w:pos="567"/>
        </w:tabs>
        <w:overflowPunct w:val="0"/>
        <w:autoSpaceDE w:val="0"/>
        <w:autoSpaceDN w:val="0"/>
        <w:adjustRightInd w:val="0"/>
        <w:ind w:left="1077"/>
        <w:jc w:val="both"/>
        <w:textAlignment w:val="baseline"/>
        <w:rPr>
          <w:rFonts w:ascii="Open Sans" w:eastAsia="Calibri" w:hAnsi="Open Sans" w:cs="Open Sans"/>
          <w:sz w:val="20"/>
          <w:szCs w:val="20"/>
        </w:rPr>
      </w:pPr>
      <w:r w:rsidRPr="00E80386">
        <w:rPr>
          <w:rFonts w:ascii="Open Sans" w:eastAsia="Calibri" w:hAnsi="Open Sans" w:cs="Open Sans"/>
          <w:sz w:val="20"/>
          <w:szCs w:val="20"/>
        </w:rPr>
        <w:t>Zarząd Zieleni m.st. Warszawy</w:t>
      </w:r>
    </w:p>
    <w:p w14:paraId="5280B4FE" w14:textId="77777777" w:rsidR="00E80386" w:rsidRPr="00E80386" w:rsidRDefault="00E80386" w:rsidP="00E80386">
      <w:pPr>
        <w:tabs>
          <w:tab w:val="left" w:pos="-1418"/>
          <w:tab w:val="left" w:pos="567"/>
        </w:tabs>
        <w:overflowPunct w:val="0"/>
        <w:autoSpaceDE w:val="0"/>
        <w:autoSpaceDN w:val="0"/>
        <w:adjustRightInd w:val="0"/>
        <w:ind w:left="1077"/>
        <w:jc w:val="both"/>
        <w:textAlignment w:val="baseline"/>
        <w:rPr>
          <w:rFonts w:ascii="Open Sans" w:eastAsia="Calibri" w:hAnsi="Open Sans" w:cs="Open Sans"/>
          <w:sz w:val="20"/>
          <w:szCs w:val="20"/>
        </w:rPr>
      </w:pPr>
      <w:r w:rsidRPr="00E80386">
        <w:rPr>
          <w:rFonts w:ascii="Open Sans" w:eastAsia="Calibri" w:hAnsi="Open Sans" w:cs="Open Sans"/>
          <w:sz w:val="20"/>
          <w:szCs w:val="20"/>
        </w:rPr>
        <w:t>ul. Hoża 13A</w:t>
      </w:r>
    </w:p>
    <w:p w14:paraId="33958520" w14:textId="1DBBE796" w:rsidR="00E80386" w:rsidRPr="00680EDB" w:rsidRDefault="00E80386" w:rsidP="00680EDB">
      <w:pPr>
        <w:numPr>
          <w:ilvl w:val="1"/>
          <w:numId w:val="62"/>
        </w:numPr>
        <w:tabs>
          <w:tab w:val="left" w:pos="-1418"/>
          <w:tab w:val="left" w:pos="567"/>
        </w:tabs>
        <w:overflowPunct w:val="0"/>
        <w:autoSpaceDE w:val="0"/>
        <w:autoSpaceDN w:val="0"/>
        <w:adjustRightInd w:val="0"/>
        <w:spacing w:before="120"/>
        <w:jc w:val="both"/>
        <w:textAlignment w:val="baseline"/>
        <w:rPr>
          <w:rFonts w:ascii="Open Sans" w:eastAsia="Calibri" w:hAnsi="Open Sans" w:cs="Open Sans"/>
          <w:sz w:val="20"/>
          <w:szCs w:val="20"/>
        </w:rPr>
      </w:pPr>
      <w:r w:rsidRPr="00E80386">
        <w:rPr>
          <w:rFonts w:ascii="Open Sans" w:eastAsia="Calibri" w:hAnsi="Open Sans" w:cs="Open Sans"/>
          <w:sz w:val="20"/>
          <w:szCs w:val="20"/>
        </w:rPr>
        <w:t>Warszawa</w:t>
      </w:r>
    </w:p>
    <w:p w14:paraId="48B7B2C9" w14:textId="2DD41B8A" w:rsidR="003D59F9" w:rsidRDefault="003D59F9" w:rsidP="003D59F9">
      <w:pPr>
        <w:pStyle w:val="Tekstpodstawowy"/>
        <w:widowControl/>
        <w:numPr>
          <w:ilvl w:val="0"/>
          <w:numId w:val="4"/>
        </w:numPr>
        <w:overflowPunct/>
        <w:autoSpaceDE/>
        <w:autoSpaceDN/>
        <w:adjustRightInd/>
        <w:spacing w:after="60"/>
        <w:jc w:val="both"/>
        <w:textAlignment w:val="auto"/>
        <w:rPr>
          <w:rFonts w:ascii="Open Sans" w:hAnsi="Open Sans" w:cs="Open Sans"/>
          <w:sz w:val="20"/>
          <w:lang w:eastAsia="ar-SA"/>
        </w:rPr>
      </w:pPr>
      <w:bookmarkStart w:id="14" w:name="_Hlk536102676"/>
      <w:r w:rsidRPr="00C51FA7">
        <w:rPr>
          <w:rFonts w:ascii="Open Sans" w:hAnsi="Open Sans" w:cs="Open Sans"/>
          <w:sz w:val="20"/>
        </w:rPr>
        <w:t xml:space="preserve">Zapłata należności dokonana zostanie przelewem na </w:t>
      </w:r>
      <w:r w:rsidRPr="00C51FA7">
        <w:rPr>
          <w:rFonts w:ascii="Open Sans" w:hAnsi="Open Sans" w:cs="Open Sans"/>
          <w:sz w:val="20"/>
          <w:lang w:val="pl-PL"/>
        </w:rPr>
        <w:t>rachunek bankowy</w:t>
      </w:r>
      <w:r w:rsidRPr="00C51FA7">
        <w:rPr>
          <w:rFonts w:ascii="Open Sans" w:hAnsi="Open Sans" w:cs="Open Sans"/>
          <w:sz w:val="20"/>
        </w:rPr>
        <w:t xml:space="preserve"> </w:t>
      </w:r>
      <w:r w:rsidRPr="00EB745E">
        <w:rPr>
          <w:rFonts w:ascii="Open Sans" w:hAnsi="Open Sans" w:cs="Open Sans"/>
          <w:b/>
          <w:bCs/>
          <w:sz w:val="20"/>
        </w:rPr>
        <w:t>Wykonawcy</w:t>
      </w:r>
      <w:r w:rsidRPr="00C51FA7">
        <w:rPr>
          <w:rFonts w:ascii="Open Sans" w:hAnsi="Open Sans" w:cs="Open Sans"/>
          <w:sz w:val="20"/>
        </w:rPr>
        <w:t xml:space="preserve"> wskazan</w:t>
      </w:r>
      <w:r w:rsidRPr="00C51FA7">
        <w:rPr>
          <w:rFonts w:ascii="Open Sans" w:hAnsi="Open Sans" w:cs="Open Sans"/>
          <w:sz w:val="20"/>
          <w:lang w:val="pl-PL"/>
        </w:rPr>
        <w:t>y</w:t>
      </w:r>
      <w:r w:rsidRPr="00C51FA7">
        <w:rPr>
          <w:rFonts w:ascii="Open Sans" w:hAnsi="Open Sans" w:cs="Open Sans"/>
          <w:sz w:val="20"/>
        </w:rPr>
        <w:t xml:space="preserve"> na fakturze. </w:t>
      </w:r>
    </w:p>
    <w:p w14:paraId="4A52A64E" w14:textId="77777777" w:rsidR="003D59F9" w:rsidRDefault="003D59F9" w:rsidP="003D59F9">
      <w:pPr>
        <w:pStyle w:val="Tekstpodstawowy"/>
        <w:widowControl/>
        <w:numPr>
          <w:ilvl w:val="0"/>
          <w:numId w:val="4"/>
        </w:numPr>
        <w:overflowPunct/>
        <w:autoSpaceDE/>
        <w:autoSpaceDN/>
        <w:adjustRightInd/>
        <w:spacing w:after="60"/>
        <w:jc w:val="both"/>
        <w:textAlignment w:val="auto"/>
        <w:rPr>
          <w:rFonts w:ascii="Open Sans" w:hAnsi="Open Sans" w:cs="Open Sans"/>
          <w:sz w:val="20"/>
          <w:lang w:eastAsia="ar-SA"/>
        </w:rPr>
      </w:pPr>
      <w:r w:rsidRPr="00EB745E">
        <w:rPr>
          <w:rFonts w:ascii="Open Sans" w:hAnsi="Open Sans" w:cs="Open Sans"/>
          <w:b/>
          <w:bCs/>
          <w:sz w:val="20"/>
          <w:lang w:val="pl-PL"/>
        </w:rPr>
        <w:lastRenderedPageBreak/>
        <w:t>Wykonawca</w:t>
      </w:r>
      <w:r>
        <w:rPr>
          <w:rFonts w:ascii="Open Sans" w:hAnsi="Open Sans" w:cs="Open Sans"/>
          <w:sz w:val="20"/>
          <w:lang w:val="pl-PL"/>
        </w:rPr>
        <w:t xml:space="preserve"> oświadcza, że jest/nie</w:t>
      </w:r>
      <w:r>
        <w:rPr>
          <w:rStyle w:val="Odwoanieprzypisudolnego"/>
          <w:rFonts w:ascii="Open Sans" w:hAnsi="Open Sans" w:cs="Open Sans"/>
          <w:sz w:val="20"/>
          <w:lang w:val="pl-PL"/>
        </w:rPr>
        <w:footnoteReference w:id="4"/>
      </w:r>
      <w:r>
        <w:rPr>
          <w:rFonts w:ascii="Open Sans" w:hAnsi="Open Sans" w:cs="Open Sans"/>
          <w:sz w:val="20"/>
          <w:lang w:val="pl-PL"/>
        </w:rPr>
        <w:t xml:space="preserve"> jest zarejestrowany w Rzeczypospolitej Polskiej jako czynny podmiot podlegający podatkowi od towarów i usług.  </w:t>
      </w:r>
    </w:p>
    <w:p w14:paraId="5FC2DDA5" w14:textId="77777777" w:rsidR="003D59F9" w:rsidRPr="00214EFC" w:rsidRDefault="003D59F9" w:rsidP="003D59F9">
      <w:pPr>
        <w:pStyle w:val="Tekstpodstawowy"/>
        <w:widowControl/>
        <w:numPr>
          <w:ilvl w:val="0"/>
          <w:numId w:val="4"/>
        </w:numPr>
        <w:overflowPunct/>
        <w:autoSpaceDE/>
        <w:autoSpaceDN/>
        <w:adjustRightInd/>
        <w:spacing w:after="60"/>
        <w:jc w:val="both"/>
        <w:textAlignment w:val="auto"/>
        <w:rPr>
          <w:rFonts w:ascii="Open Sans" w:hAnsi="Open Sans" w:cs="Open Sans"/>
          <w:sz w:val="20"/>
          <w:lang w:eastAsia="ar-SA"/>
        </w:rPr>
      </w:pPr>
      <w:r w:rsidRPr="00EB745E">
        <w:rPr>
          <w:rFonts w:ascii="Open Sans" w:hAnsi="Open Sans" w:cs="Open Sans"/>
          <w:b/>
          <w:bCs/>
          <w:sz w:val="20"/>
          <w:lang w:val="pl-PL" w:eastAsia="ar-SA"/>
        </w:rPr>
        <w:t>Wykonawca</w:t>
      </w:r>
      <w:r>
        <w:rPr>
          <w:rFonts w:ascii="Open Sans" w:hAnsi="Open Sans" w:cs="Open Sans"/>
          <w:sz w:val="20"/>
          <w:lang w:val="pl-PL" w:eastAsia="ar-SA"/>
        </w:rPr>
        <w:t xml:space="preserve"> oświadcza, że wskazany w fakturze rachunek bankowy jest rachunkiem rozliczeniowym służącym wyłącznie do celów rozliczeń z tytułu prowadzonej przez niego działalności gospodarczej. </w:t>
      </w:r>
      <w:r>
        <w:rPr>
          <w:rStyle w:val="Odwoanieprzypisudolnego"/>
          <w:rFonts w:ascii="Open Sans" w:hAnsi="Open Sans" w:cs="Open Sans"/>
          <w:sz w:val="20"/>
          <w:lang w:val="pl-PL" w:eastAsia="ar-SA"/>
        </w:rPr>
        <w:footnoteReference w:id="5"/>
      </w:r>
    </w:p>
    <w:p w14:paraId="51BDDE94" w14:textId="77777777" w:rsidR="003D59F9" w:rsidRPr="00B315F6" w:rsidRDefault="003D59F9" w:rsidP="003D59F9">
      <w:pPr>
        <w:pStyle w:val="Tekstpodstawowy"/>
        <w:widowControl/>
        <w:numPr>
          <w:ilvl w:val="0"/>
          <w:numId w:val="4"/>
        </w:numPr>
        <w:overflowPunct/>
        <w:autoSpaceDE/>
        <w:autoSpaceDN/>
        <w:adjustRightInd/>
        <w:spacing w:after="60"/>
        <w:jc w:val="both"/>
        <w:textAlignment w:val="auto"/>
        <w:rPr>
          <w:rFonts w:ascii="Open Sans" w:hAnsi="Open Sans" w:cs="Open Sans"/>
          <w:sz w:val="20"/>
          <w:lang w:eastAsia="ar-SA"/>
        </w:rPr>
      </w:pPr>
      <w:r w:rsidRPr="00EB745E">
        <w:rPr>
          <w:rFonts w:ascii="Open Sans" w:hAnsi="Open Sans" w:cs="Open Sans"/>
          <w:b/>
          <w:bCs/>
          <w:sz w:val="20"/>
          <w:lang w:val="pl-PL" w:eastAsia="ar-SA"/>
        </w:rPr>
        <w:t>Zamawiający</w:t>
      </w:r>
      <w:r>
        <w:rPr>
          <w:rFonts w:ascii="Open Sans" w:hAnsi="Open Sans" w:cs="Open Sans"/>
          <w:sz w:val="20"/>
          <w:lang w:val="pl-PL" w:eastAsia="ar-SA"/>
        </w:rPr>
        <w:t xml:space="preserve"> oświadcza, </w:t>
      </w:r>
    </w:p>
    <w:p w14:paraId="7C10B339" w14:textId="77777777" w:rsidR="003D59F9" w:rsidRDefault="003D59F9" w:rsidP="003D59F9">
      <w:pPr>
        <w:pStyle w:val="Tekstpodstawowy"/>
        <w:widowControl/>
        <w:numPr>
          <w:ilvl w:val="0"/>
          <w:numId w:val="41"/>
        </w:numPr>
        <w:overflowPunct/>
        <w:autoSpaceDE/>
        <w:autoSpaceDN/>
        <w:adjustRightInd/>
        <w:spacing w:after="60"/>
        <w:jc w:val="both"/>
        <w:textAlignment w:val="auto"/>
        <w:rPr>
          <w:rFonts w:ascii="Open Sans" w:hAnsi="Open Sans" w:cs="Open Sans"/>
          <w:sz w:val="20"/>
          <w:lang w:eastAsia="ar-SA"/>
        </w:rPr>
      </w:pPr>
      <w:r>
        <w:rPr>
          <w:rFonts w:ascii="Open Sans" w:hAnsi="Open Sans" w:cs="Open Sans"/>
          <w:sz w:val="20"/>
          <w:lang w:val="pl-PL" w:eastAsia="ar-SA"/>
        </w:rPr>
        <w:t xml:space="preserve">że w przypadku gdy </w:t>
      </w:r>
      <w:r w:rsidRPr="00A245DB">
        <w:rPr>
          <w:rFonts w:ascii="Open Sans" w:hAnsi="Open Sans" w:cs="Open Sans"/>
          <w:b/>
          <w:bCs/>
          <w:sz w:val="20"/>
          <w:lang w:val="pl-PL" w:eastAsia="ar-SA"/>
        </w:rPr>
        <w:t>Wykonawca</w:t>
      </w:r>
      <w:r>
        <w:rPr>
          <w:rFonts w:ascii="Open Sans" w:hAnsi="Open Sans" w:cs="Open Sans"/>
          <w:sz w:val="20"/>
          <w:lang w:val="pl-PL" w:eastAsia="ar-SA"/>
        </w:rPr>
        <w:t xml:space="preserve"> stanie się podatnikiem podatku od towarów i usług to dokona płatności za wykonana usługę z zastosowaniem mechanizmu podzielonej płatności,</w:t>
      </w:r>
    </w:p>
    <w:p w14:paraId="27B87B48" w14:textId="51556964" w:rsidR="003D59F9" w:rsidRPr="000E7358" w:rsidRDefault="003D59F9" w:rsidP="003D59F9">
      <w:pPr>
        <w:pStyle w:val="Akapitzlist"/>
        <w:numPr>
          <w:ilvl w:val="0"/>
          <w:numId w:val="41"/>
        </w:numPr>
        <w:jc w:val="both"/>
        <w:rPr>
          <w:rFonts w:ascii="Open Sans" w:eastAsia="Calibri" w:hAnsi="Open Sans" w:cs="Open Sans"/>
          <w:bCs/>
          <w:sz w:val="20"/>
          <w:szCs w:val="20"/>
        </w:rPr>
      </w:pPr>
      <w:r w:rsidRPr="00901805">
        <w:rPr>
          <w:rFonts w:ascii="Open Sans" w:eastAsia="Calibri" w:hAnsi="Open Sans" w:cs="Open Sans"/>
          <w:sz w:val="20"/>
          <w:szCs w:val="20"/>
        </w:rPr>
        <w:t>że płatność za wykonany przedmiot umowy, o którym mowa w § 1</w:t>
      </w:r>
      <w:r>
        <w:rPr>
          <w:rFonts w:ascii="Open Sans" w:eastAsia="Calibri" w:hAnsi="Open Sans" w:cs="Open Sans"/>
          <w:sz w:val="20"/>
          <w:szCs w:val="20"/>
        </w:rPr>
        <w:t xml:space="preserve"> </w:t>
      </w:r>
      <w:r w:rsidRPr="00901805">
        <w:rPr>
          <w:rFonts w:ascii="Open Sans" w:eastAsia="Calibri" w:hAnsi="Open Sans" w:cs="Open Sans"/>
          <w:sz w:val="20"/>
          <w:szCs w:val="20"/>
        </w:rPr>
        <w:t>dokonana będzie z zastosowaniem mechanizmu podziel</w:t>
      </w:r>
      <w:r>
        <w:rPr>
          <w:rFonts w:ascii="Open Sans" w:eastAsia="Calibri" w:hAnsi="Open Sans" w:cs="Open Sans"/>
          <w:sz w:val="20"/>
          <w:szCs w:val="20"/>
        </w:rPr>
        <w:t>o</w:t>
      </w:r>
      <w:r w:rsidRPr="00901805">
        <w:rPr>
          <w:rFonts w:ascii="Open Sans" w:eastAsia="Calibri" w:hAnsi="Open Sans" w:cs="Open Sans"/>
          <w:sz w:val="20"/>
          <w:szCs w:val="20"/>
        </w:rPr>
        <w:t>nej płatności</w:t>
      </w:r>
      <w:r>
        <w:rPr>
          <w:rFonts w:ascii="Open Sans" w:eastAsia="Calibri" w:hAnsi="Open Sans" w:cs="Open Sans"/>
          <w:sz w:val="20"/>
          <w:szCs w:val="20"/>
        </w:rPr>
        <w:t>.</w:t>
      </w:r>
      <w:r>
        <w:rPr>
          <w:rStyle w:val="Odwoanieprzypisudolnego"/>
          <w:rFonts w:ascii="Open Sans" w:eastAsia="Calibri" w:hAnsi="Open Sans" w:cs="Open Sans"/>
          <w:sz w:val="20"/>
          <w:szCs w:val="20"/>
        </w:rPr>
        <w:footnoteReference w:id="6"/>
      </w:r>
    </w:p>
    <w:p w14:paraId="6B5E5072" w14:textId="4E56546F" w:rsidR="003D59F9" w:rsidRPr="000E7358" w:rsidRDefault="003D59F9" w:rsidP="003D59F9">
      <w:pPr>
        <w:numPr>
          <w:ilvl w:val="0"/>
          <w:numId w:val="41"/>
        </w:numPr>
        <w:rPr>
          <w:rFonts w:ascii="Open Sans" w:eastAsia="Calibri" w:hAnsi="Open Sans" w:cs="Open Sans"/>
          <w:bCs/>
          <w:sz w:val="20"/>
          <w:szCs w:val="20"/>
          <w:lang w:eastAsia="en-US"/>
        </w:rPr>
      </w:pPr>
      <w:r w:rsidRPr="000E7358">
        <w:rPr>
          <w:rFonts w:ascii="Open Sans" w:eastAsia="Calibri" w:hAnsi="Open Sans" w:cs="Open Sans"/>
          <w:bCs/>
          <w:sz w:val="20"/>
          <w:szCs w:val="20"/>
          <w:lang w:eastAsia="en-US"/>
        </w:rPr>
        <w:t xml:space="preserve">posiada status dużego przedsiębiorcy w rozumieniu art. 4 pkt 6 ustawy z dnia 08 marca 2013 r. o przeciwdziałaniu nadmiernym opóźnieniom w transakcjach handlowych (Dz. U. </w:t>
      </w:r>
      <w:r w:rsidR="00E80386" w:rsidRPr="000E7358">
        <w:rPr>
          <w:rFonts w:ascii="Open Sans" w:eastAsia="Calibri" w:hAnsi="Open Sans" w:cs="Open Sans"/>
          <w:bCs/>
          <w:sz w:val="20"/>
          <w:szCs w:val="20"/>
          <w:lang w:eastAsia="en-US"/>
        </w:rPr>
        <w:t>20</w:t>
      </w:r>
      <w:r w:rsidR="00E80386">
        <w:rPr>
          <w:rFonts w:ascii="Open Sans" w:eastAsia="Calibri" w:hAnsi="Open Sans" w:cs="Open Sans"/>
          <w:bCs/>
          <w:sz w:val="20"/>
          <w:szCs w:val="20"/>
          <w:lang w:eastAsia="en-US"/>
        </w:rPr>
        <w:t>21</w:t>
      </w:r>
      <w:r w:rsidR="00E80386" w:rsidRPr="000E7358">
        <w:rPr>
          <w:rFonts w:ascii="Open Sans" w:eastAsia="Calibri" w:hAnsi="Open Sans" w:cs="Open Sans"/>
          <w:bCs/>
          <w:sz w:val="20"/>
          <w:szCs w:val="20"/>
          <w:lang w:eastAsia="en-US"/>
        </w:rPr>
        <w:t xml:space="preserve"> </w:t>
      </w:r>
      <w:r w:rsidRPr="000E7358">
        <w:rPr>
          <w:rFonts w:ascii="Open Sans" w:eastAsia="Calibri" w:hAnsi="Open Sans" w:cs="Open Sans"/>
          <w:bCs/>
          <w:sz w:val="20"/>
          <w:szCs w:val="20"/>
          <w:lang w:eastAsia="en-US"/>
        </w:rPr>
        <w:t xml:space="preserve">r. poz. </w:t>
      </w:r>
      <w:r w:rsidR="00E80386">
        <w:rPr>
          <w:rFonts w:ascii="Open Sans" w:eastAsia="Calibri" w:hAnsi="Open Sans" w:cs="Open Sans"/>
          <w:bCs/>
          <w:sz w:val="20"/>
          <w:szCs w:val="20"/>
          <w:lang w:eastAsia="en-US"/>
        </w:rPr>
        <w:t>424</w:t>
      </w:r>
      <w:r w:rsidRPr="000E7358">
        <w:rPr>
          <w:rFonts w:ascii="Open Sans" w:eastAsia="Calibri" w:hAnsi="Open Sans" w:cs="Open Sans"/>
          <w:bCs/>
          <w:sz w:val="20"/>
          <w:szCs w:val="20"/>
          <w:lang w:eastAsia="en-US"/>
        </w:rPr>
        <w:t>).</w:t>
      </w:r>
    </w:p>
    <w:bookmarkEnd w:id="14"/>
    <w:p w14:paraId="1C4116B5" w14:textId="77777777" w:rsidR="00DB73FC" w:rsidRDefault="00DB73FC" w:rsidP="005920F7">
      <w:pPr>
        <w:jc w:val="center"/>
        <w:rPr>
          <w:rFonts w:ascii="Open Sans" w:hAnsi="Open Sans" w:cs="Open Sans"/>
          <w:b/>
          <w:snapToGrid w:val="0"/>
          <w:sz w:val="20"/>
          <w:szCs w:val="20"/>
        </w:rPr>
      </w:pPr>
    </w:p>
    <w:p w14:paraId="0810E9CF" w14:textId="77777777" w:rsidR="00070943" w:rsidRPr="00EC384B" w:rsidRDefault="00C365E4" w:rsidP="005920F7">
      <w:pPr>
        <w:jc w:val="center"/>
        <w:rPr>
          <w:rFonts w:ascii="Open Sans" w:hAnsi="Open Sans" w:cs="Open Sans"/>
          <w:b/>
          <w:snapToGrid w:val="0"/>
          <w:sz w:val="20"/>
          <w:szCs w:val="20"/>
        </w:rPr>
      </w:pPr>
      <w:r w:rsidRPr="00EC384B">
        <w:rPr>
          <w:rFonts w:ascii="Open Sans" w:hAnsi="Open Sans" w:cs="Open Sans"/>
          <w:b/>
          <w:snapToGrid w:val="0"/>
          <w:sz w:val="20"/>
          <w:szCs w:val="20"/>
        </w:rPr>
        <w:t>§ 6</w:t>
      </w:r>
    </w:p>
    <w:p w14:paraId="0BE66BB1" w14:textId="77777777" w:rsidR="00CA29C5" w:rsidRPr="00EC384B" w:rsidRDefault="00C365E4" w:rsidP="005920F7">
      <w:pPr>
        <w:jc w:val="center"/>
        <w:rPr>
          <w:rFonts w:ascii="Open Sans" w:hAnsi="Open Sans" w:cs="Open Sans"/>
          <w:b/>
          <w:i/>
          <w:sz w:val="20"/>
          <w:szCs w:val="20"/>
        </w:rPr>
      </w:pPr>
      <w:r w:rsidRPr="00EC384B">
        <w:rPr>
          <w:rFonts w:ascii="Open Sans" w:hAnsi="Open Sans" w:cs="Open Sans"/>
          <w:b/>
          <w:i/>
          <w:sz w:val="20"/>
          <w:szCs w:val="20"/>
        </w:rPr>
        <w:t>[Kary umowne]</w:t>
      </w:r>
    </w:p>
    <w:p w14:paraId="21BE0F56" w14:textId="77777777" w:rsidR="00474090" w:rsidRPr="00EC384B" w:rsidRDefault="00474090" w:rsidP="00073049">
      <w:pPr>
        <w:pStyle w:val="Tekstpodstawowywcity"/>
        <w:numPr>
          <w:ilvl w:val="0"/>
          <w:numId w:val="17"/>
        </w:numPr>
        <w:tabs>
          <w:tab w:val="clear" w:pos="720"/>
          <w:tab w:val="num" w:pos="426"/>
        </w:tabs>
        <w:spacing w:after="0"/>
        <w:ind w:left="540" w:hanging="540"/>
        <w:jc w:val="both"/>
        <w:rPr>
          <w:rFonts w:ascii="Open Sans" w:hAnsi="Open Sans" w:cs="Open Sans"/>
          <w:sz w:val="20"/>
          <w:szCs w:val="20"/>
        </w:rPr>
      </w:pPr>
      <w:r w:rsidRPr="00751F89">
        <w:rPr>
          <w:rFonts w:ascii="Open Sans" w:hAnsi="Open Sans" w:cs="Open Sans"/>
          <w:b/>
          <w:bCs/>
          <w:sz w:val="20"/>
          <w:szCs w:val="20"/>
        </w:rPr>
        <w:t>Wykonawca</w:t>
      </w:r>
      <w:r w:rsidRPr="00EC384B">
        <w:rPr>
          <w:rFonts w:ascii="Open Sans" w:hAnsi="Open Sans" w:cs="Open Sans"/>
          <w:sz w:val="20"/>
          <w:szCs w:val="20"/>
        </w:rPr>
        <w:t xml:space="preserve"> zapłaci </w:t>
      </w:r>
      <w:r w:rsidRPr="00013196">
        <w:rPr>
          <w:rFonts w:ascii="Open Sans" w:hAnsi="Open Sans" w:cs="Open Sans"/>
          <w:b/>
          <w:bCs/>
          <w:sz w:val="20"/>
          <w:szCs w:val="20"/>
        </w:rPr>
        <w:t>Zamawiającemu</w:t>
      </w:r>
      <w:r w:rsidRPr="00EC384B">
        <w:rPr>
          <w:rFonts w:ascii="Open Sans" w:hAnsi="Open Sans" w:cs="Open Sans"/>
          <w:sz w:val="20"/>
          <w:szCs w:val="20"/>
        </w:rPr>
        <w:t xml:space="preserve"> kary umow</w:t>
      </w:r>
      <w:r w:rsidR="00691D26">
        <w:rPr>
          <w:rFonts w:ascii="Open Sans" w:hAnsi="Open Sans" w:cs="Open Sans"/>
          <w:sz w:val="20"/>
          <w:szCs w:val="20"/>
        </w:rPr>
        <w:t xml:space="preserve">ne w następujących przypadkach </w:t>
      </w:r>
      <w:r w:rsidRPr="00EC384B">
        <w:rPr>
          <w:rFonts w:ascii="Open Sans" w:hAnsi="Open Sans" w:cs="Open Sans"/>
          <w:sz w:val="20"/>
          <w:szCs w:val="20"/>
        </w:rPr>
        <w:t>i wysokościach:</w:t>
      </w:r>
    </w:p>
    <w:p w14:paraId="135F2C43" w14:textId="28DC3B1B" w:rsidR="00C86909" w:rsidRDefault="00C86909" w:rsidP="00C86909">
      <w:pPr>
        <w:pStyle w:val="Tekstpodstawowywcity"/>
        <w:numPr>
          <w:ilvl w:val="0"/>
          <w:numId w:val="18"/>
        </w:numPr>
        <w:tabs>
          <w:tab w:val="left" w:pos="426"/>
        </w:tabs>
        <w:spacing w:after="0"/>
        <w:ind w:left="426" w:hanging="426"/>
        <w:jc w:val="both"/>
        <w:rPr>
          <w:rFonts w:ascii="Open Sans" w:hAnsi="Open Sans" w:cs="Open Sans"/>
          <w:sz w:val="20"/>
          <w:szCs w:val="20"/>
        </w:rPr>
      </w:pPr>
      <w:r w:rsidRPr="00EC384B">
        <w:rPr>
          <w:rFonts w:ascii="Open Sans" w:hAnsi="Open Sans" w:cs="Open Sans"/>
          <w:sz w:val="20"/>
          <w:szCs w:val="20"/>
        </w:rPr>
        <w:t xml:space="preserve">w przypadku odstąpienia od umowy przez </w:t>
      </w:r>
      <w:r w:rsidRPr="00EB745E">
        <w:rPr>
          <w:rFonts w:ascii="Open Sans" w:hAnsi="Open Sans" w:cs="Open Sans"/>
          <w:b/>
          <w:bCs/>
          <w:sz w:val="20"/>
          <w:szCs w:val="20"/>
        </w:rPr>
        <w:t>Zamawiającego</w:t>
      </w:r>
      <w:r w:rsidRPr="00EC384B">
        <w:rPr>
          <w:rFonts w:ascii="Open Sans" w:hAnsi="Open Sans" w:cs="Open Sans"/>
          <w:sz w:val="20"/>
          <w:szCs w:val="20"/>
        </w:rPr>
        <w:t xml:space="preserve"> z przyczyn leżących po stronie </w:t>
      </w:r>
      <w:r w:rsidRPr="00751F89">
        <w:rPr>
          <w:rFonts w:ascii="Open Sans" w:hAnsi="Open Sans" w:cs="Open Sans"/>
          <w:b/>
          <w:bCs/>
          <w:sz w:val="20"/>
          <w:szCs w:val="20"/>
        </w:rPr>
        <w:t>Wykonawcy</w:t>
      </w:r>
      <w:r w:rsidRPr="00EC384B">
        <w:rPr>
          <w:rFonts w:ascii="Open Sans" w:hAnsi="Open Sans" w:cs="Open Sans"/>
          <w:sz w:val="20"/>
          <w:szCs w:val="20"/>
        </w:rPr>
        <w:t xml:space="preserve">, </w:t>
      </w:r>
      <w:r>
        <w:rPr>
          <w:rFonts w:ascii="Open Sans" w:hAnsi="Open Sans" w:cs="Open Sans"/>
          <w:sz w:val="20"/>
          <w:szCs w:val="20"/>
        </w:rPr>
        <w:t xml:space="preserve">w wysokości </w:t>
      </w:r>
      <w:r w:rsidR="00C3185B">
        <w:rPr>
          <w:rFonts w:ascii="Open Sans" w:hAnsi="Open Sans" w:cs="Open Sans"/>
          <w:sz w:val="20"/>
          <w:szCs w:val="20"/>
        </w:rPr>
        <w:t>1</w:t>
      </w:r>
      <w:r>
        <w:rPr>
          <w:rFonts w:ascii="Open Sans" w:hAnsi="Open Sans" w:cs="Open Sans"/>
          <w:sz w:val="20"/>
          <w:szCs w:val="20"/>
        </w:rPr>
        <w:t xml:space="preserve">0% </w:t>
      </w:r>
      <w:r w:rsidRPr="00EC384B">
        <w:rPr>
          <w:rFonts w:ascii="Open Sans" w:hAnsi="Open Sans" w:cs="Open Sans"/>
          <w:sz w:val="20"/>
          <w:szCs w:val="20"/>
        </w:rPr>
        <w:t xml:space="preserve">kwoty brutto określonej w § 5 ust. 1 </w:t>
      </w:r>
    </w:p>
    <w:p w14:paraId="4531CDE5" w14:textId="157E3E69" w:rsidR="00C86909" w:rsidRDefault="00751F89" w:rsidP="00C86909">
      <w:pPr>
        <w:pStyle w:val="Tekstpodstawowywcity"/>
        <w:numPr>
          <w:ilvl w:val="0"/>
          <w:numId w:val="18"/>
        </w:numPr>
        <w:tabs>
          <w:tab w:val="left" w:pos="426"/>
        </w:tabs>
        <w:spacing w:after="0"/>
        <w:ind w:left="426" w:hanging="426"/>
        <w:jc w:val="both"/>
        <w:rPr>
          <w:rFonts w:ascii="Open Sans" w:hAnsi="Open Sans" w:cs="Open Sans"/>
          <w:sz w:val="20"/>
          <w:szCs w:val="20"/>
        </w:rPr>
      </w:pPr>
      <w:r w:rsidRPr="00751F89">
        <w:rPr>
          <w:rFonts w:ascii="Open Sans" w:hAnsi="Open Sans" w:cs="Open Sans"/>
          <w:sz w:val="20"/>
          <w:szCs w:val="20"/>
        </w:rPr>
        <w:t xml:space="preserve">za zwłokę w wykonaniu poszczególnych </w:t>
      </w:r>
      <w:r w:rsidR="009330E2">
        <w:rPr>
          <w:rFonts w:ascii="Open Sans" w:hAnsi="Open Sans" w:cs="Open Sans"/>
          <w:sz w:val="20"/>
          <w:szCs w:val="20"/>
        </w:rPr>
        <w:t>E</w:t>
      </w:r>
      <w:r w:rsidRPr="00751F89">
        <w:rPr>
          <w:rFonts w:ascii="Open Sans" w:hAnsi="Open Sans" w:cs="Open Sans"/>
          <w:sz w:val="20"/>
          <w:szCs w:val="20"/>
        </w:rPr>
        <w:t xml:space="preserve">tapów przedmiotu umowy w stosunku do terminów wskazanych w § 2 - w wysokości 0,5% wynagrodzenia brutto należnego za dany </w:t>
      </w:r>
      <w:r w:rsidR="009330E2">
        <w:rPr>
          <w:rFonts w:ascii="Open Sans" w:hAnsi="Open Sans" w:cs="Open Sans"/>
          <w:sz w:val="20"/>
          <w:szCs w:val="20"/>
        </w:rPr>
        <w:t>E</w:t>
      </w:r>
      <w:r w:rsidRPr="00751F89">
        <w:rPr>
          <w:rFonts w:ascii="Open Sans" w:hAnsi="Open Sans" w:cs="Open Sans"/>
          <w:sz w:val="20"/>
          <w:szCs w:val="20"/>
        </w:rPr>
        <w:t xml:space="preserve">tap, określonego w § 5 ust. 1 </w:t>
      </w:r>
      <w:r w:rsidR="009330E2">
        <w:rPr>
          <w:rFonts w:ascii="Open Sans" w:hAnsi="Open Sans" w:cs="Open Sans"/>
          <w:sz w:val="20"/>
          <w:szCs w:val="20"/>
        </w:rPr>
        <w:t xml:space="preserve">pkt 1) lub 2) </w:t>
      </w:r>
      <w:r w:rsidRPr="00751F89">
        <w:rPr>
          <w:rFonts w:ascii="Open Sans" w:hAnsi="Open Sans" w:cs="Open Sans"/>
          <w:sz w:val="20"/>
          <w:szCs w:val="20"/>
        </w:rPr>
        <w:t>za każdy rozpoczęty dzień zwłoki</w:t>
      </w:r>
      <w:r w:rsidR="000A217E">
        <w:rPr>
          <w:rFonts w:ascii="Open Sans" w:hAnsi="Open Sans" w:cs="Open Sans"/>
          <w:sz w:val="20"/>
          <w:szCs w:val="20"/>
        </w:rPr>
        <w:t>,</w:t>
      </w:r>
    </w:p>
    <w:p w14:paraId="22B4B5F1" w14:textId="02FA24E3" w:rsidR="00C86909" w:rsidRDefault="00C86909" w:rsidP="00C86909">
      <w:pPr>
        <w:pStyle w:val="Tekstpodstawowywcity"/>
        <w:numPr>
          <w:ilvl w:val="0"/>
          <w:numId w:val="18"/>
        </w:numPr>
        <w:tabs>
          <w:tab w:val="left" w:pos="426"/>
        </w:tabs>
        <w:spacing w:after="0"/>
        <w:ind w:left="426" w:hanging="426"/>
        <w:jc w:val="both"/>
        <w:rPr>
          <w:rFonts w:ascii="Open Sans" w:hAnsi="Open Sans" w:cs="Open Sans"/>
          <w:sz w:val="20"/>
          <w:szCs w:val="20"/>
        </w:rPr>
      </w:pPr>
      <w:r>
        <w:rPr>
          <w:rFonts w:ascii="Open Sans" w:hAnsi="Open Sans" w:cs="Open Sans"/>
          <w:sz w:val="20"/>
          <w:szCs w:val="20"/>
        </w:rPr>
        <w:t xml:space="preserve">w przypadku zaistnienia okoliczności, o których mowa </w:t>
      </w:r>
      <w:r w:rsidRPr="00984873">
        <w:rPr>
          <w:rFonts w:ascii="Open Sans" w:hAnsi="Open Sans" w:cs="Open Sans"/>
          <w:sz w:val="20"/>
          <w:szCs w:val="20"/>
        </w:rPr>
        <w:t xml:space="preserve">w § 4 ust. </w:t>
      </w:r>
      <w:r w:rsidR="009330E2">
        <w:rPr>
          <w:rFonts w:ascii="Open Sans" w:hAnsi="Open Sans" w:cs="Open Sans"/>
          <w:sz w:val="20"/>
          <w:szCs w:val="20"/>
        </w:rPr>
        <w:t>7</w:t>
      </w:r>
      <w:r w:rsidR="00170B5F">
        <w:rPr>
          <w:rFonts w:ascii="Open Sans" w:hAnsi="Open Sans" w:cs="Open Sans"/>
          <w:sz w:val="20"/>
          <w:szCs w:val="20"/>
        </w:rPr>
        <w:t xml:space="preserve"> </w:t>
      </w:r>
      <w:r>
        <w:rPr>
          <w:rFonts w:ascii="Open Sans" w:hAnsi="Open Sans" w:cs="Open Sans"/>
          <w:sz w:val="20"/>
          <w:szCs w:val="20"/>
        </w:rPr>
        <w:t>w wysokości 0,</w:t>
      </w:r>
      <w:r w:rsidR="00510334">
        <w:rPr>
          <w:rFonts w:ascii="Open Sans" w:hAnsi="Open Sans" w:cs="Open Sans"/>
          <w:sz w:val="20"/>
          <w:szCs w:val="20"/>
        </w:rPr>
        <w:t xml:space="preserve">2 </w:t>
      </w:r>
      <w:r>
        <w:rPr>
          <w:rFonts w:ascii="Open Sans" w:hAnsi="Open Sans" w:cs="Open Sans"/>
          <w:sz w:val="20"/>
          <w:szCs w:val="20"/>
        </w:rPr>
        <w:t xml:space="preserve">% </w:t>
      </w:r>
      <w:r w:rsidR="00013196">
        <w:rPr>
          <w:rFonts w:ascii="Open Sans" w:hAnsi="Open Sans" w:cs="Open Sans"/>
          <w:sz w:val="20"/>
          <w:szCs w:val="20"/>
        </w:rPr>
        <w:t>łącznego wynagrodzenia</w:t>
      </w:r>
      <w:r>
        <w:rPr>
          <w:rFonts w:ascii="Open Sans" w:hAnsi="Open Sans" w:cs="Open Sans"/>
          <w:sz w:val="20"/>
          <w:szCs w:val="20"/>
        </w:rPr>
        <w:t xml:space="preserve"> brutto, wskazane</w:t>
      </w:r>
      <w:r w:rsidR="00013196">
        <w:rPr>
          <w:rFonts w:ascii="Open Sans" w:hAnsi="Open Sans" w:cs="Open Sans"/>
          <w:sz w:val="20"/>
          <w:szCs w:val="20"/>
        </w:rPr>
        <w:t>go</w:t>
      </w:r>
      <w:r>
        <w:rPr>
          <w:rFonts w:ascii="Open Sans" w:hAnsi="Open Sans" w:cs="Open Sans"/>
          <w:sz w:val="20"/>
          <w:szCs w:val="20"/>
        </w:rPr>
        <w:t xml:space="preserve"> w</w:t>
      </w:r>
      <w:r w:rsidRPr="00EC384B">
        <w:rPr>
          <w:rFonts w:ascii="Open Sans" w:hAnsi="Open Sans" w:cs="Open Sans"/>
          <w:sz w:val="20"/>
          <w:szCs w:val="20"/>
        </w:rPr>
        <w:t xml:space="preserve"> § 5 ust. 1</w:t>
      </w:r>
      <w:r>
        <w:rPr>
          <w:rFonts w:ascii="Open Sans" w:hAnsi="Open Sans" w:cs="Open Sans"/>
          <w:sz w:val="20"/>
          <w:szCs w:val="20"/>
        </w:rPr>
        <w:t xml:space="preserve">, za każdy rozpoczęty dzień zwłoki w usunięciu wad, licząc od dnia wezwania </w:t>
      </w:r>
      <w:r w:rsidRPr="00013196">
        <w:rPr>
          <w:rFonts w:ascii="Open Sans" w:hAnsi="Open Sans" w:cs="Open Sans"/>
          <w:b/>
          <w:bCs/>
          <w:sz w:val="20"/>
          <w:szCs w:val="20"/>
        </w:rPr>
        <w:t>Wykonawcy</w:t>
      </w:r>
      <w:r>
        <w:rPr>
          <w:rFonts w:ascii="Open Sans" w:hAnsi="Open Sans" w:cs="Open Sans"/>
          <w:sz w:val="20"/>
          <w:szCs w:val="20"/>
        </w:rPr>
        <w:t xml:space="preserve"> do </w:t>
      </w:r>
      <w:r w:rsidR="000A217E">
        <w:rPr>
          <w:rFonts w:ascii="Open Sans" w:hAnsi="Open Sans" w:cs="Open Sans"/>
          <w:sz w:val="20"/>
          <w:szCs w:val="20"/>
        </w:rPr>
        <w:t xml:space="preserve">ich </w:t>
      </w:r>
      <w:r>
        <w:rPr>
          <w:rFonts w:ascii="Open Sans" w:hAnsi="Open Sans" w:cs="Open Sans"/>
          <w:sz w:val="20"/>
          <w:szCs w:val="20"/>
        </w:rPr>
        <w:t>usunięcia</w:t>
      </w:r>
      <w:r w:rsidR="009330E2">
        <w:rPr>
          <w:rFonts w:ascii="Open Sans" w:hAnsi="Open Sans" w:cs="Open Sans"/>
          <w:sz w:val="20"/>
          <w:szCs w:val="20"/>
        </w:rPr>
        <w:t>,</w:t>
      </w:r>
    </w:p>
    <w:p w14:paraId="6FA1C7B6" w14:textId="23400B65" w:rsidR="009330E2" w:rsidRPr="009330E2" w:rsidRDefault="009330E2" w:rsidP="009330E2">
      <w:pPr>
        <w:pStyle w:val="Tekstpodstawowywcity"/>
        <w:numPr>
          <w:ilvl w:val="0"/>
          <w:numId w:val="18"/>
        </w:numPr>
        <w:tabs>
          <w:tab w:val="left" w:pos="426"/>
        </w:tabs>
        <w:spacing w:after="0"/>
        <w:ind w:left="426" w:hanging="426"/>
        <w:jc w:val="both"/>
        <w:rPr>
          <w:rFonts w:ascii="Open Sans" w:hAnsi="Open Sans" w:cs="Open Sans"/>
          <w:sz w:val="20"/>
          <w:szCs w:val="20"/>
        </w:rPr>
      </w:pPr>
      <w:r w:rsidRPr="008A2630">
        <w:rPr>
          <w:rFonts w:ascii="Open Sans" w:hAnsi="Open Sans" w:cs="Open Sans"/>
          <w:sz w:val="20"/>
          <w:szCs w:val="20"/>
        </w:rPr>
        <w:t xml:space="preserve">za </w:t>
      </w:r>
      <w:r>
        <w:rPr>
          <w:rFonts w:ascii="Open Sans" w:hAnsi="Open Sans" w:cs="Open Sans"/>
          <w:sz w:val="20"/>
          <w:szCs w:val="20"/>
        </w:rPr>
        <w:t>zwłokę</w:t>
      </w:r>
      <w:r w:rsidRPr="008A2630">
        <w:rPr>
          <w:rFonts w:ascii="Open Sans" w:hAnsi="Open Sans" w:cs="Open Sans"/>
          <w:sz w:val="20"/>
          <w:szCs w:val="20"/>
        </w:rPr>
        <w:t xml:space="preserve"> w usunięciu wad w okresie gwarancji i rękojmi w stosunku do terminu określonego w </w:t>
      </w:r>
      <w:r w:rsidRPr="008A2630">
        <w:rPr>
          <w:rFonts w:ascii="Segoe UI" w:hAnsi="Segoe UI" w:cs="Segoe UI"/>
          <w:sz w:val="20"/>
          <w:szCs w:val="20"/>
        </w:rPr>
        <w:t>§ 4 ust. 1</w:t>
      </w:r>
      <w:r>
        <w:rPr>
          <w:rFonts w:ascii="Segoe UI" w:hAnsi="Segoe UI" w:cs="Segoe UI"/>
          <w:sz w:val="20"/>
          <w:szCs w:val="20"/>
        </w:rPr>
        <w:t>8</w:t>
      </w:r>
      <w:r w:rsidRPr="008A2630">
        <w:rPr>
          <w:rFonts w:ascii="Segoe UI" w:hAnsi="Segoe UI" w:cs="Segoe UI"/>
          <w:sz w:val="20"/>
          <w:szCs w:val="20"/>
        </w:rPr>
        <w:t xml:space="preserve"> </w:t>
      </w:r>
      <w:r w:rsidRPr="008A2630">
        <w:rPr>
          <w:rFonts w:ascii="Open Sans" w:hAnsi="Open Sans" w:cs="Open Sans"/>
          <w:sz w:val="20"/>
          <w:szCs w:val="20"/>
        </w:rPr>
        <w:t xml:space="preserve">- w wysokości 0,2 % łącznego wynagrodzenia brutto, określonego w § 5 ust. 1, za każdy rozpoczęty dzień </w:t>
      </w:r>
      <w:r>
        <w:rPr>
          <w:rFonts w:ascii="Open Sans" w:hAnsi="Open Sans" w:cs="Open Sans"/>
          <w:sz w:val="20"/>
          <w:szCs w:val="20"/>
        </w:rPr>
        <w:t xml:space="preserve">zwłoki </w:t>
      </w:r>
      <w:r w:rsidRPr="008A2630">
        <w:rPr>
          <w:rFonts w:ascii="Open Sans" w:hAnsi="Open Sans" w:cs="Open Sans"/>
          <w:sz w:val="20"/>
          <w:szCs w:val="20"/>
        </w:rPr>
        <w:t xml:space="preserve">w usunięciu wad </w:t>
      </w:r>
      <w:r w:rsidRPr="005A75D0">
        <w:rPr>
          <w:rFonts w:ascii="Open Sans" w:hAnsi="Open Sans" w:cs="Open Sans"/>
          <w:sz w:val="20"/>
          <w:szCs w:val="20"/>
        </w:rPr>
        <w:t>w stosunku do uzgodnionego terminu na ich usunięcie</w:t>
      </w:r>
      <w:r w:rsidRPr="008A2630">
        <w:rPr>
          <w:rFonts w:ascii="Open Sans" w:hAnsi="Open Sans" w:cs="Open Sans"/>
          <w:sz w:val="20"/>
          <w:szCs w:val="20"/>
        </w:rPr>
        <w:t>.</w:t>
      </w:r>
    </w:p>
    <w:p w14:paraId="09B499AC" w14:textId="18BFF486" w:rsidR="00073049" w:rsidRDefault="00073049" w:rsidP="00073049">
      <w:pPr>
        <w:numPr>
          <w:ilvl w:val="0"/>
          <w:numId w:val="27"/>
        </w:numPr>
        <w:tabs>
          <w:tab w:val="clear" w:pos="907"/>
          <w:tab w:val="num" w:pos="360"/>
        </w:tabs>
        <w:ind w:left="360" w:hanging="360"/>
        <w:jc w:val="both"/>
        <w:rPr>
          <w:rFonts w:ascii="Open Sans" w:hAnsi="Open Sans" w:cs="Open Sans"/>
          <w:sz w:val="20"/>
        </w:rPr>
      </w:pPr>
      <w:r>
        <w:rPr>
          <w:rFonts w:ascii="Open Sans" w:hAnsi="Open Sans" w:cs="Open Sans"/>
          <w:sz w:val="20"/>
          <w:szCs w:val="20"/>
        </w:rPr>
        <w:t xml:space="preserve">W przypadku naliczenia kar umownych </w:t>
      </w:r>
      <w:r w:rsidRPr="00013196">
        <w:rPr>
          <w:rFonts w:ascii="Open Sans" w:hAnsi="Open Sans" w:cs="Open Sans"/>
          <w:b/>
          <w:bCs/>
          <w:sz w:val="20"/>
          <w:szCs w:val="20"/>
        </w:rPr>
        <w:t>Wykonawca</w:t>
      </w:r>
      <w:r>
        <w:rPr>
          <w:rFonts w:ascii="Open Sans" w:hAnsi="Open Sans" w:cs="Open Sans"/>
          <w:sz w:val="20"/>
          <w:szCs w:val="20"/>
        </w:rPr>
        <w:t xml:space="preserve"> wyraża zgodę na ich potrącenie przez </w:t>
      </w:r>
      <w:r w:rsidRPr="00013196">
        <w:rPr>
          <w:rFonts w:ascii="Open Sans" w:hAnsi="Open Sans" w:cs="Open Sans"/>
          <w:b/>
          <w:bCs/>
          <w:sz w:val="20"/>
          <w:szCs w:val="20"/>
        </w:rPr>
        <w:t>Zamawiającego</w:t>
      </w:r>
      <w:r>
        <w:rPr>
          <w:rFonts w:ascii="Open Sans" w:hAnsi="Open Sans" w:cs="Open Sans"/>
          <w:sz w:val="20"/>
          <w:szCs w:val="20"/>
        </w:rPr>
        <w:t xml:space="preserve">, z kwoty należnego </w:t>
      </w:r>
      <w:r w:rsidRPr="00013196">
        <w:rPr>
          <w:rFonts w:ascii="Open Sans" w:hAnsi="Open Sans" w:cs="Open Sans"/>
          <w:b/>
          <w:bCs/>
          <w:sz w:val="20"/>
          <w:szCs w:val="20"/>
        </w:rPr>
        <w:t>Wykonawcy</w:t>
      </w:r>
      <w:r>
        <w:rPr>
          <w:rFonts w:ascii="Open Sans" w:hAnsi="Open Sans" w:cs="Open Sans"/>
          <w:sz w:val="20"/>
          <w:szCs w:val="20"/>
        </w:rPr>
        <w:t xml:space="preserve"> wynagrodzenia. W sytuacji, gdy </w:t>
      </w:r>
      <w:r w:rsidRPr="00013196">
        <w:rPr>
          <w:rFonts w:ascii="Open Sans" w:hAnsi="Open Sans" w:cs="Open Sans"/>
          <w:b/>
          <w:bCs/>
          <w:sz w:val="20"/>
          <w:szCs w:val="20"/>
        </w:rPr>
        <w:t>Zamawiający</w:t>
      </w:r>
      <w:r>
        <w:rPr>
          <w:rFonts w:ascii="Open Sans" w:hAnsi="Open Sans" w:cs="Open Sans"/>
          <w:sz w:val="20"/>
          <w:szCs w:val="20"/>
        </w:rPr>
        <w:t xml:space="preserve"> nie dokona potrącenia kar umownych z przysługującego </w:t>
      </w:r>
      <w:r w:rsidRPr="00013196">
        <w:rPr>
          <w:rFonts w:ascii="Open Sans" w:hAnsi="Open Sans" w:cs="Open Sans"/>
          <w:b/>
          <w:bCs/>
          <w:sz w:val="20"/>
          <w:szCs w:val="20"/>
        </w:rPr>
        <w:t>Wykonawcy</w:t>
      </w:r>
      <w:r>
        <w:rPr>
          <w:rFonts w:ascii="Open Sans" w:hAnsi="Open Sans" w:cs="Open Sans"/>
          <w:sz w:val="20"/>
          <w:szCs w:val="20"/>
        </w:rPr>
        <w:t xml:space="preserve"> wynagrodzenia </w:t>
      </w:r>
      <w:r w:rsidRPr="00013196">
        <w:rPr>
          <w:rFonts w:ascii="Open Sans" w:hAnsi="Open Sans" w:cs="Open Sans"/>
          <w:b/>
          <w:bCs/>
          <w:sz w:val="20"/>
          <w:szCs w:val="20"/>
        </w:rPr>
        <w:t>Wykonawca</w:t>
      </w:r>
      <w:r>
        <w:rPr>
          <w:rFonts w:ascii="Open Sans" w:hAnsi="Open Sans" w:cs="Open Sans"/>
          <w:sz w:val="20"/>
          <w:szCs w:val="20"/>
        </w:rPr>
        <w:t xml:space="preserve"> zobowiązuje się do zapłaty kar umownych w terminie 14 dni od daty otrzymania wezwania do zapłaty, przyjmującego formę noty księgowej. </w:t>
      </w:r>
      <w:r>
        <w:rPr>
          <w:rFonts w:ascii="Open Sans" w:hAnsi="Open Sans" w:cs="Open Sans"/>
          <w:color w:val="000000"/>
          <w:sz w:val="20"/>
          <w:szCs w:val="20"/>
        </w:rPr>
        <w:t xml:space="preserve">Potrącenie kary nie zwalnia </w:t>
      </w:r>
      <w:r w:rsidRPr="00013196">
        <w:rPr>
          <w:rFonts w:ascii="Open Sans" w:hAnsi="Open Sans" w:cs="Open Sans"/>
          <w:b/>
          <w:bCs/>
          <w:color w:val="000000"/>
          <w:sz w:val="20"/>
          <w:szCs w:val="20"/>
        </w:rPr>
        <w:t>Wykonawcy</w:t>
      </w:r>
      <w:r>
        <w:rPr>
          <w:rFonts w:ascii="Open Sans" w:hAnsi="Open Sans" w:cs="Open Sans"/>
          <w:color w:val="000000"/>
          <w:sz w:val="20"/>
          <w:szCs w:val="20"/>
        </w:rPr>
        <w:t xml:space="preserve"> z obowiązku wykonywania pozostałych zobowiązań </w:t>
      </w:r>
      <w:r>
        <w:rPr>
          <w:rFonts w:ascii="Open Sans" w:hAnsi="Open Sans" w:cs="Open Sans"/>
          <w:sz w:val="20"/>
          <w:szCs w:val="20"/>
        </w:rPr>
        <w:t>umownych.</w:t>
      </w:r>
    </w:p>
    <w:p w14:paraId="70781B05" w14:textId="5165C067" w:rsidR="00073049" w:rsidRPr="00274513" w:rsidRDefault="00073049" w:rsidP="00073049">
      <w:pPr>
        <w:numPr>
          <w:ilvl w:val="0"/>
          <w:numId w:val="27"/>
        </w:numPr>
        <w:tabs>
          <w:tab w:val="clear" w:pos="907"/>
          <w:tab w:val="num" w:pos="360"/>
        </w:tabs>
        <w:ind w:left="360" w:hanging="360"/>
        <w:jc w:val="both"/>
        <w:rPr>
          <w:rFonts w:ascii="Open Sans" w:hAnsi="Open Sans" w:cs="Open Sans"/>
          <w:sz w:val="20"/>
        </w:rPr>
      </w:pPr>
      <w:r w:rsidRPr="00274513">
        <w:rPr>
          <w:rFonts w:ascii="Open Sans" w:hAnsi="Open Sans" w:cs="Open Sans"/>
          <w:sz w:val="20"/>
        </w:rPr>
        <w:t xml:space="preserve">Łączna wysokość naliczonych </w:t>
      </w:r>
      <w:r w:rsidRPr="00013196">
        <w:rPr>
          <w:rFonts w:ascii="Open Sans" w:hAnsi="Open Sans" w:cs="Open Sans"/>
          <w:b/>
          <w:bCs/>
          <w:sz w:val="20"/>
        </w:rPr>
        <w:t>Wykonawcy</w:t>
      </w:r>
      <w:r w:rsidRPr="00274513">
        <w:rPr>
          <w:rFonts w:ascii="Open Sans" w:hAnsi="Open Sans" w:cs="Open Sans"/>
          <w:sz w:val="20"/>
        </w:rPr>
        <w:t xml:space="preserve"> kar umownych nie może przekroczyć </w:t>
      </w:r>
      <w:r w:rsidR="000A217E">
        <w:rPr>
          <w:rFonts w:ascii="Open Sans" w:hAnsi="Open Sans" w:cs="Open Sans"/>
          <w:sz w:val="20"/>
        </w:rPr>
        <w:t>2</w:t>
      </w:r>
      <w:r w:rsidRPr="00274513">
        <w:rPr>
          <w:rFonts w:ascii="Open Sans" w:hAnsi="Open Sans" w:cs="Open Sans"/>
          <w:sz w:val="20"/>
        </w:rPr>
        <w:t>0 %</w:t>
      </w:r>
      <w:r w:rsidRPr="00274513">
        <w:rPr>
          <w:rFonts w:ascii="Open Sans" w:hAnsi="Open Sans" w:cs="Open Sans"/>
          <w:b/>
          <w:sz w:val="20"/>
        </w:rPr>
        <w:t xml:space="preserve"> </w:t>
      </w:r>
      <w:r w:rsidR="009330E2">
        <w:rPr>
          <w:rFonts w:ascii="Open Sans" w:hAnsi="Open Sans" w:cs="Open Sans"/>
          <w:sz w:val="20"/>
        </w:rPr>
        <w:t>w</w:t>
      </w:r>
      <w:r w:rsidRPr="00274513">
        <w:rPr>
          <w:rFonts w:ascii="Open Sans" w:hAnsi="Open Sans" w:cs="Open Sans"/>
          <w:sz w:val="20"/>
        </w:rPr>
        <w:t>ynagr</w:t>
      </w:r>
      <w:r>
        <w:rPr>
          <w:rFonts w:ascii="Open Sans" w:hAnsi="Open Sans" w:cs="Open Sans"/>
          <w:sz w:val="20"/>
        </w:rPr>
        <w:t>odzenia brutto określonego w § 5</w:t>
      </w:r>
      <w:r w:rsidRPr="00274513">
        <w:rPr>
          <w:rFonts w:ascii="Open Sans" w:hAnsi="Open Sans" w:cs="Open Sans"/>
          <w:sz w:val="20"/>
        </w:rPr>
        <w:t xml:space="preserve"> ust. 1.</w:t>
      </w:r>
    </w:p>
    <w:p w14:paraId="4AB19038" w14:textId="77777777" w:rsidR="00073049" w:rsidRDefault="00073049" w:rsidP="00073049">
      <w:pPr>
        <w:numPr>
          <w:ilvl w:val="0"/>
          <w:numId w:val="28"/>
        </w:numPr>
        <w:ind w:left="284" w:hanging="284"/>
        <w:jc w:val="both"/>
        <w:rPr>
          <w:rFonts w:ascii="Open Sans" w:hAnsi="Open Sans" w:cs="Open Sans"/>
          <w:sz w:val="20"/>
        </w:rPr>
      </w:pPr>
      <w:r w:rsidRPr="00274513">
        <w:rPr>
          <w:rFonts w:ascii="Open Sans" w:hAnsi="Open Sans" w:cs="Open Sans"/>
          <w:sz w:val="20"/>
        </w:rPr>
        <w:t>Postanowienia dotyczące kar umownych nie wyłączają prawa Stron do dochodzenia odszkodowania uzupełniającego na zasadach ogólnych, wynikających z Kodeksu cywilnego.</w:t>
      </w:r>
    </w:p>
    <w:p w14:paraId="18F6827F" w14:textId="44682450" w:rsidR="00073049" w:rsidRDefault="00073049" w:rsidP="00073049">
      <w:pPr>
        <w:numPr>
          <w:ilvl w:val="0"/>
          <w:numId w:val="28"/>
        </w:numPr>
        <w:ind w:left="284" w:hanging="284"/>
        <w:jc w:val="both"/>
        <w:rPr>
          <w:rFonts w:ascii="Open Sans" w:hAnsi="Open Sans" w:cs="Open Sans"/>
          <w:sz w:val="20"/>
          <w:szCs w:val="20"/>
        </w:rPr>
      </w:pPr>
      <w:r w:rsidRPr="008C337E">
        <w:rPr>
          <w:rFonts w:ascii="Open Sans" w:hAnsi="Open Sans" w:cs="Open Sans"/>
          <w:sz w:val="20"/>
          <w:szCs w:val="20"/>
        </w:rPr>
        <w:t xml:space="preserve">Kary umowne przewidziane w niniejszej umowie </w:t>
      </w:r>
      <w:r w:rsidR="009330E2">
        <w:rPr>
          <w:rFonts w:ascii="Open Sans" w:hAnsi="Open Sans" w:cs="Open Sans"/>
          <w:sz w:val="20"/>
          <w:szCs w:val="20"/>
        </w:rPr>
        <w:t>przysługują</w:t>
      </w:r>
      <w:r w:rsidRPr="008C337E">
        <w:rPr>
          <w:rFonts w:ascii="Open Sans" w:hAnsi="Open Sans" w:cs="Open Sans"/>
          <w:sz w:val="20"/>
          <w:szCs w:val="20"/>
        </w:rPr>
        <w:t xml:space="preserve"> niezależnie od siebie</w:t>
      </w:r>
      <w:r w:rsidR="009330E2">
        <w:rPr>
          <w:rFonts w:ascii="Open Sans" w:hAnsi="Open Sans" w:cs="Open Sans"/>
          <w:sz w:val="20"/>
          <w:szCs w:val="20"/>
        </w:rPr>
        <w:t>.</w:t>
      </w:r>
    </w:p>
    <w:p w14:paraId="43F906EC" w14:textId="77777777" w:rsidR="00474090" w:rsidRPr="00073049" w:rsidRDefault="00474090" w:rsidP="00073049">
      <w:pPr>
        <w:numPr>
          <w:ilvl w:val="0"/>
          <w:numId w:val="28"/>
        </w:numPr>
        <w:ind w:left="284" w:hanging="284"/>
        <w:jc w:val="both"/>
        <w:rPr>
          <w:rFonts w:ascii="Open Sans" w:hAnsi="Open Sans" w:cs="Open Sans"/>
          <w:sz w:val="20"/>
          <w:szCs w:val="20"/>
        </w:rPr>
      </w:pPr>
      <w:r w:rsidRPr="00073049">
        <w:rPr>
          <w:rFonts w:ascii="Open Sans" w:hAnsi="Open Sans" w:cs="Open Sans"/>
          <w:sz w:val="20"/>
          <w:szCs w:val="20"/>
        </w:rPr>
        <w:t>Postanowienia niniejszego paragrafu pozostają w mocy także po rozwiązaniu lub wygaśnięciu niniejszej umowy.</w:t>
      </w:r>
    </w:p>
    <w:p w14:paraId="438B5BD5" w14:textId="77777777" w:rsidR="00554B24" w:rsidRDefault="00554B24" w:rsidP="00554B24">
      <w:pPr>
        <w:jc w:val="center"/>
        <w:rPr>
          <w:rFonts w:ascii="Open Sans" w:hAnsi="Open Sans" w:cs="Open Sans"/>
          <w:b/>
          <w:sz w:val="20"/>
        </w:rPr>
      </w:pPr>
    </w:p>
    <w:p w14:paraId="544EDAE3" w14:textId="77777777" w:rsidR="00554B24" w:rsidRPr="00E327BE" w:rsidRDefault="009D387A" w:rsidP="00554B24">
      <w:pPr>
        <w:jc w:val="center"/>
        <w:rPr>
          <w:rFonts w:ascii="Open Sans" w:hAnsi="Open Sans" w:cs="Open Sans"/>
          <w:b/>
          <w:sz w:val="20"/>
        </w:rPr>
      </w:pPr>
      <w:r>
        <w:rPr>
          <w:rFonts w:ascii="Open Sans" w:hAnsi="Open Sans" w:cs="Open Sans"/>
          <w:b/>
          <w:sz w:val="20"/>
        </w:rPr>
        <w:t>§ 7</w:t>
      </w:r>
    </w:p>
    <w:p w14:paraId="70300E81" w14:textId="77777777" w:rsidR="00554B24" w:rsidRPr="00E327BE" w:rsidRDefault="00554B24" w:rsidP="00554B24">
      <w:pPr>
        <w:jc w:val="center"/>
        <w:rPr>
          <w:rFonts w:ascii="Open Sans" w:hAnsi="Open Sans" w:cs="Open Sans"/>
          <w:sz w:val="20"/>
        </w:rPr>
      </w:pPr>
      <w:r w:rsidRPr="00E327BE">
        <w:rPr>
          <w:rFonts w:ascii="Open Sans" w:hAnsi="Open Sans" w:cs="Open Sans"/>
          <w:b/>
          <w:sz w:val="20"/>
        </w:rPr>
        <w:t>Zabezpieczenie należytego wykonania umowy</w:t>
      </w:r>
    </w:p>
    <w:p w14:paraId="7EA9551C" w14:textId="77777777" w:rsidR="00F2681F" w:rsidRDefault="00F2681F" w:rsidP="00F2681F">
      <w:pPr>
        <w:jc w:val="both"/>
        <w:rPr>
          <w:rFonts w:ascii="Open Sans" w:hAnsi="Open Sans" w:cs="Open Sans"/>
          <w:sz w:val="20"/>
        </w:rPr>
      </w:pPr>
    </w:p>
    <w:p w14:paraId="413302E4" w14:textId="77777777" w:rsidR="00F2681F" w:rsidRDefault="00F2681F" w:rsidP="00F2681F">
      <w:pPr>
        <w:numPr>
          <w:ilvl w:val="3"/>
          <w:numId w:val="44"/>
        </w:numPr>
        <w:tabs>
          <w:tab w:val="clear" w:pos="646"/>
          <w:tab w:val="num" w:pos="360"/>
        </w:tabs>
        <w:ind w:left="357" w:hanging="357"/>
        <w:jc w:val="both"/>
        <w:rPr>
          <w:rFonts w:ascii="Open Sans" w:hAnsi="Open Sans" w:cs="Open Sans"/>
          <w:bCs/>
          <w:sz w:val="20"/>
          <w:szCs w:val="20"/>
        </w:rPr>
      </w:pPr>
      <w:r w:rsidRPr="00580952">
        <w:rPr>
          <w:rFonts w:ascii="Open Sans" w:hAnsi="Open Sans" w:cs="Open Sans"/>
          <w:b/>
          <w:bCs/>
          <w:sz w:val="20"/>
          <w:szCs w:val="20"/>
        </w:rPr>
        <w:t>Wykonawca</w:t>
      </w:r>
      <w:r w:rsidRPr="004378AA">
        <w:rPr>
          <w:rFonts w:ascii="Open Sans" w:hAnsi="Open Sans" w:cs="Open Sans"/>
          <w:sz w:val="20"/>
          <w:szCs w:val="20"/>
        </w:rPr>
        <w:t xml:space="preserve"> przed zawarciem umowy wniósł zabezpieczenie należytego wykonania umowy na zasadach określonych w przepisach ustawy </w:t>
      </w:r>
      <w:proofErr w:type="spellStart"/>
      <w:r w:rsidRPr="004378AA">
        <w:rPr>
          <w:rFonts w:ascii="Open Sans" w:hAnsi="Open Sans" w:cs="Open Sans"/>
          <w:sz w:val="20"/>
          <w:szCs w:val="20"/>
        </w:rPr>
        <w:t>Pzp</w:t>
      </w:r>
      <w:proofErr w:type="spellEnd"/>
      <w:r w:rsidRPr="004378AA">
        <w:rPr>
          <w:rFonts w:ascii="Open Sans" w:hAnsi="Open Sans" w:cs="Open Sans"/>
          <w:sz w:val="20"/>
          <w:szCs w:val="20"/>
        </w:rPr>
        <w:t xml:space="preserve"> na kwotę równą 5% wartości  wynagrodzenia brutto określonego w </w:t>
      </w:r>
      <w:r w:rsidRPr="004378AA">
        <w:rPr>
          <w:rFonts w:ascii="Open Sans" w:hAnsi="Open Sans" w:cs="Open Sans"/>
          <w:b/>
          <w:sz w:val="20"/>
          <w:szCs w:val="20"/>
        </w:rPr>
        <w:t>§ 5 ust. 1</w:t>
      </w:r>
      <w:r w:rsidRPr="004378AA">
        <w:rPr>
          <w:rFonts w:ascii="Open Sans" w:hAnsi="Open Sans" w:cs="Open Sans"/>
          <w:sz w:val="20"/>
          <w:szCs w:val="20"/>
        </w:rPr>
        <w:t xml:space="preserve"> umowy w formie</w:t>
      </w:r>
      <w:r>
        <w:rPr>
          <w:rFonts w:ascii="Open Sans" w:hAnsi="Open Sans" w:cs="Open Sans"/>
          <w:sz w:val="20"/>
          <w:szCs w:val="20"/>
        </w:rPr>
        <w:t xml:space="preserve"> </w:t>
      </w:r>
      <w:r w:rsidRPr="004378AA">
        <w:rPr>
          <w:rFonts w:ascii="Open Sans" w:hAnsi="Open Sans" w:cs="Open Sans"/>
          <w:sz w:val="20"/>
          <w:szCs w:val="20"/>
        </w:rPr>
        <w:t>……………………</w:t>
      </w:r>
      <w:r>
        <w:rPr>
          <w:rFonts w:ascii="Open Sans" w:hAnsi="Open Sans" w:cs="Open Sans"/>
          <w:sz w:val="20"/>
          <w:szCs w:val="20"/>
        </w:rPr>
        <w:t>………………………….</w:t>
      </w:r>
      <w:r w:rsidRPr="004378AA">
        <w:rPr>
          <w:rFonts w:ascii="Open Sans" w:hAnsi="Open Sans" w:cs="Open Sans"/>
          <w:sz w:val="20"/>
          <w:szCs w:val="20"/>
        </w:rPr>
        <w:t xml:space="preserve"> .</w:t>
      </w:r>
      <w:r>
        <w:rPr>
          <w:rFonts w:ascii="Open Sans" w:hAnsi="Open Sans" w:cs="Open Sans"/>
          <w:sz w:val="20"/>
          <w:szCs w:val="20"/>
        </w:rPr>
        <w:t xml:space="preserve"> </w:t>
      </w:r>
      <w:bookmarkStart w:id="15" w:name="_Hlk15300127"/>
      <w:r w:rsidRPr="00A30EE4">
        <w:rPr>
          <w:rFonts w:ascii="Open Sans" w:hAnsi="Open Sans" w:cs="Open Sans"/>
          <w:sz w:val="20"/>
          <w:szCs w:val="20"/>
        </w:rPr>
        <w:t xml:space="preserve">Potwierdzenie wniesienia zabezpieczenia </w:t>
      </w:r>
      <w:bookmarkEnd w:id="15"/>
      <w:r w:rsidRPr="00A30EE4">
        <w:rPr>
          <w:rFonts w:ascii="Open Sans" w:hAnsi="Open Sans" w:cs="Open Sans"/>
          <w:sz w:val="20"/>
          <w:szCs w:val="20"/>
        </w:rPr>
        <w:t xml:space="preserve">stanowi </w:t>
      </w:r>
      <w:r w:rsidRPr="00B05057">
        <w:rPr>
          <w:rFonts w:ascii="Open Sans" w:hAnsi="Open Sans" w:cs="Open Sans"/>
          <w:b/>
          <w:bCs/>
          <w:sz w:val="20"/>
          <w:szCs w:val="20"/>
        </w:rPr>
        <w:t xml:space="preserve">załącznik nr </w:t>
      </w:r>
      <w:r w:rsidR="00F2560F">
        <w:rPr>
          <w:rFonts w:ascii="Open Sans" w:hAnsi="Open Sans" w:cs="Open Sans"/>
          <w:b/>
          <w:bCs/>
          <w:sz w:val="20"/>
          <w:szCs w:val="20"/>
        </w:rPr>
        <w:t>6</w:t>
      </w:r>
      <w:r w:rsidRPr="00A30EE4">
        <w:rPr>
          <w:rFonts w:ascii="Open Sans" w:hAnsi="Open Sans" w:cs="Open Sans"/>
          <w:sz w:val="20"/>
          <w:szCs w:val="20"/>
        </w:rPr>
        <w:t xml:space="preserve"> do umowy. </w:t>
      </w:r>
    </w:p>
    <w:p w14:paraId="36F055FC" w14:textId="5A14F46B" w:rsidR="009330E2" w:rsidRPr="009330E2" w:rsidRDefault="009330E2" w:rsidP="009330E2">
      <w:pPr>
        <w:numPr>
          <w:ilvl w:val="3"/>
          <w:numId w:val="44"/>
        </w:numPr>
        <w:tabs>
          <w:tab w:val="clear" w:pos="646"/>
          <w:tab w:val="num" w:pos="360"/>
        </w:tabs>
        <w:ind w:left="357" w:hanging="357"/>
        <w:jc w:val="both"/>
        <w:rPr>
          <w:rFonts w:ascii="Open Sans" w:hAnsi="Open Sans" w:cs="Open Sans"/>
          <w:sz w:val="20"/>
          <w:szCs w:val="20"/>
        </w:rPr>
      </w:pPr>
      <w:r w:rsidRPr="00B324DA">
        <w:rPr>
          <w:rFonts w:ascii="Open Sans" w:hAnsi="Open Sans" w:cs="Open Sans"/>
          <w:sz w:val="20"/>
          <w:szCs w:val="20"/>
        </w:rPr>
        <w:t xml:space="preserve">Zabezpieczenie należytego wykonania umowy ma na celu zabezpieczenie i ewentualne zaspokojenie roszczeń </w:t>
      </w:r>
      <w:r w:rsidRPr="00680EDB">
        <w:rPr>
          <w:rFonts w:ascii="Open Sans" w:hAnsi="Open Sans" w:cs="Open Sans"/>
          <w:b/>
          <w:bCs/>
          <w:sz w:val="20"/>
          <w:szCs w:val="20"/>
        </w:rPr>
        <w:t xml:space="preserve">Zamawiającego </w:t>
      </w:r>
      <w:r w:rsidRPr="00B324DA">
        <w:rPr>
          <w:rFonts w:ascii="Open Sans" w:hAnsi="Open Sans" w:cs="Open Sans"/>
          <w:sz w:val="20"/>
          <w:szCs w:val="20"/>
        </w:rPr>
        <w:t xml:space="preserve">z tytułu niewykonania lub nienależytego wykonania umowy przez </w:t>
      </w:r>
      <w:r w:rsidRPr="00680EDB">
        <w:rPr>
          <w:rFonts w:ascii="Open Sans" w:hAnsi="Open Sans" w:cs="Open Sans"/>
          <w:b/>
          <w:bCs/>
          <w:sz w:val="20"/>
          <w:szCs w:val="20"/>
        </w:rPr>
        <w:t>Wykonawcę</w:t>
      </w:r>
      <w:r w:rsidRPr="00B324DA">
        <w:rPr>
          <w:rFonts w:ascii="Open Sans" w:hAnsi="Open Sans" w:cs="Open Sans"/>
          <w:sz w:val="20"/>
          <w:szCs w:val="20"/>
        </w:rPr>
        <w:t>, w tym usunięcia wad w okresie rękojmi</w:t>
      </w:r>
      <w:r>
        <w:rPr>
          <w:rFonts w:ascii="Open Sans" w:hAnsi="Open Sans" w:cs="Open Sans"/>
          <w:sz w:val="20"/>
          <w:szCs w:val="20"/>
        </w:rPr>
        <w:t xml:space="preserve"> i gwarancji,</w:t>
      </w:r>
      <w:r w:rsidRPr="00B324DA">
        <w:rPr>
          <w:rFonts w:ascii="Open Sans" w:hAnsi="Open Sans" w:cs="Open Sans"/>
          <w:sz w:val="20"/>
          <w:szCs w:val="20"/>
        </w:rPr>
        <w:t xml:space="preserve"> w szczególności roszczeń </w:t>
      </w:r>
      <w:r w:rsidRPr="00680EDB">
        <w:rPr>
          <w:rFonts w:ascii="Open Sans" w:hAnsi="Open Sans" w:cs="Open Sans"/>
          <w:b/>
          <w:bCs/>
          <w:sz w:val="20"/>
          <w:szCs w:val="20"/>
        </w:rPr>
        <w:t>Zamawiającego</w:t>
      </w:r>
      <w:r w:rsidRPr="00B324DA">
        <w:rPr>
          <w:rFonts w:ascii="Open Sans" w:hAnsi="Open Sans" w:cs="Open Sans"/>
          <w:sz w:val="20"/>
          <w:szCs w:val="20"/>
        </w:rPr>
        <w:t xml:space="preserve"> wobec </w:t>
      </w:r>
      <w:r w:rsidRPr="00680EDB">
        <w:rPr>
          <w:rFonts w:ascii="Open Sans" w:hAnsi="Open Sans" w:cs="Open Sans"/>
          <w:b/>
          <w:bCs/>
          <w:sz w:val="20"/>
          <w:szCs w:val="20"/>
        </w:rPr>
        <w:t xml:space="preserve">Wykonawcy </w:t>
      </w:r>
      <w:r w:rsidRPr="00B324DA">
        <w:rPr>
          <w:rFonts w:ascii="Open Sans" w:hAnsi="Open Sans" w:cs="Open Sans"/>
          <w:sz w:val="20"/>
          <w:szCs w:val="20"/>
        </w:rPr>
        <w:t>o zapłatę kar umownych.</w:t>
      </w:r>
    </w:p>
    <w:p w14:paraId="5D02B812" w14:textId="6AB182B5" w:rsidR="00F2681F" w:rsidRDefault="00F2681F" w:rsidP="00F2681F">
      <w:pPr>
        <w:numPr>
          <w:ilvl w:val="3"/>
          <w:numId w:val="44"/>
        </w:numPr>
        <w:tabs>
          <w:tab w:val="clear" w:pos="646"/>
          <w:tab w:val="num" w:pos="360"/>
        </w:tabs>
        <w:ind w:left="357" w:hanging="357"/>
        <w:jc w:val="both"/>
        <w:rPr>
          <w:rFonts w:ascii="Open Sans" w:hAnsi="Open Sans" w:cs="Open Sans"/>
          <w:bCs/>
          <w:sz w:val="20"/>
          <w:szCs w:val="20"/>
        </w:rPr>
      </w:pPr>
      <w:r w:rsidRPr="00580952">
        <w:rPr>
          <w:rFonts w:ascii="Open Sans" w:hAnsi="Open Sans" w:cs="Open Sans"/>
          <w:sz w:val="20"/>
          <w:szCs w:val="20"/>
        </w:rPr>
        <w:t xml:space="preserve">Beneficjentem zabezpieczenia należytego wykonania umowy jest </w:t>
      </w:r>
      <w:r w:rsidRPr="006915A8">
        <w:rPr>
          <w:rFonts w:ascii="Open Sans" w:hAnsi="Open Sans" w:cs="Open Sans"/>
          <w:b/>
          <w:bCs/>
          <w:sz w:val="20"/>
          <w:szCs w:val="20"/>
        </w:rPr>
        <w:t>Zamawiający</w:t>
      </w:r>
      <w:r w:rsidRPr="00580952">
        <w:rPr>
          <w:rFonts w:ascii="Open Sans" w:hAnsi="Open Sans" w:cs="Open Sans"/>
          <w:sz w:val="20"/>
          <w:szCs w:val="20"/>
        </w:rPr>
        <w:t xml:space="preserve">, w ramach którego działa Zarząd Zieleni m.st. Warszawa. </w:t>
      </w:r>
    </w:p>
    <w:p w14:paraId="4C5C832C" w14:textId="77777777" w:rsidR="00F2681F" w:rsidRDefault="00F2681F" w:rsidP="00F2681F">
      <w:pPr>
        <w:numPr>
          <w:ilvl w:val="3"/>
          <w:numId w:val="44"/>
        </w:numPr>
        <w:tabs>
          <w:tab w:val="clear" w:pos="646"/>
          <w:tab w:val="num" w:pos="360"/>
        </w:tabs>
        <w:ind w:left="357" w:hanging="357"/>
        <w:jc w:val="both"/>
        <w:rPr>
          <w:rFonts w:ascii="Open Sans" w:hAnsi="Open Sans" w:cs="Open Sans"/>
          <w:bCs/>
          <w:sz w:val="20"/>
          <w:szCs w:val="20"/>
        </w:rPr>
      </w:pPr>
      <w:r w:rsidRPr="00D829D5">
        <w:rPr>
          <w:rFonts w:ascii="Open Sans" w:hAnsi="Open Sans" w:cs="Open Sans"/>
          <w:sz w:val="20"/>
          <w:szCs w:val="20"/>
        </w:rPr>
        <w:t xml:space="preserve">Koszty zabezpieczenia należytego wykonania umowy ponosi </w:t>
      </w:r>
      <w:r w:rsidRPr="00D829D5">
        <w:rPr>
          <w:rFonts w:ascii="Open Sans" w:hAnsi="Open Sans" w:cs="Open Sans"/>
          <w:b/>
          <w:bCs/>
          <w:sz w:val="20"/>
          <w:szCs w:val="20"/>
        </w:rPr>
        <w:t>Wykonawca</w:t>
      </w:r>
      <w:r w:rsidRPr="00D829D5">
        <w:rPr>
          <w:rFonts w:ascii="Open Sans" w:hAnsi="Open Sans" w:cs="Open Sans"/>
          <w:sz w:val="20"/>
          <w:szCs w:val="20"/>
        </w:rPr>
        <w:t>.</w:t>
      </w:r>
    </w:p>
    <w:p w14:paraId="142119C3" w14:textId="71F9F540" w:rsidR="00F2681F" w:rsidRPr="009330E2" w:rsidRDefault="00F2681F" w:rsidP="00F2681F">
      <w:pPr>
        <w:numPr>
          <w:ilvl w:val="3"/>
          <w:numId w:val="44"/>
        </w:numPr>
        <w:tabs>
          <w:tab w:val="clear" w:pos="646"/>
          <w:tab w:val="num" w:pos="360"/>
        </w:tabs>
        <w:ind w:left="357" w:hanging="357"/>
        <w:jc w:val="both"/>
        <w:rPr>
          <w:rFonts w:ascii="Open Sans" w:hAnsi="Open Sans" w:cs="Open Sans"/>
          <w:bCs/>
          <w:sz w:val="20"/>
          <w:szCs w:val="20"/>
        </w:rPr>
      </w:pPr>
      <w:r w:rsidRPr="00D829D5">
        <w:rPr>
          <w:rFonts w:ascii="Open Sans" w:hAnsi="Open Sans" w:cs="Open Sans"/>
          <w:b/>
          <w:bCs/>
          <w:sz w:val="20"/>
          <w:szCs w:val="20"/>
        </w:rPr>
        <w:t>Wykonawca</w:t>
      </w:r>
      <w:r w:rsidRPr="00D829D5">
        <w:rPr>
          <w:rFonts w:ascii="Open Sans" w:hAnsi="Open Sans" w:cs="Open Sans"/>
          <w:sz w:val="20"/>
          <w:szCs w:val="20"/>
        </w:rPr>
        <w:t xml:space="preserve"> jest zobowiązany do niezwłocznego informowania </w:t>
      </w:r>
      <w:r w:rsidRPr="00D829D5">
        <w:rPr>
          <w:rFonts w:ascii="Open Sans" w:hAnsi="Open Sans" w:cs="Open Sans"/>
          <w:b/>
          <w:bCs/>
          <w:sz w:val="20"/>
          <w:szCs w:val="20"/>
        </w:rPr>
        <w:t>Zamawiającego</w:t>
      </w:r>
      <w:r w:rsidRPr="00D829D5">
        <w:rPr>
          <w:rFonts w:ascii="Open Sans" w:hAnsi="Open Sans" w:cs="Open Sans"/>
          <w:sz w:val="20"/>
          <w:szCs w:val="20"/>
        </w:rPr>
        <w:t xml:space="preserve"> o faktycznych lub prawnych okolicznościach, które mają lub mogą mieć wpływ na moc wiążącą zabezpieczenia należytego wykonania umowy oraz na możliwość i zakres wykonywania przez </w:t>
      </w:r>
      <w:r w:rsidRPr="00916E88">
        <w:rPr>
          <w:rFonts w:ascii="Open Sans" w:hAnsi="Open Sans" w:cs="Open Sans"/>
          <w:b/>
          <w:bCs/>
          <w:sz w:val="20"/>
          <w:szCs w:val="20"/>
        </w:rPr>
        <w:t>Zamawiającego</w:t>
      </w:r>
      <w:r w:rsidRPr="00D829D5">
        <w:rPr>
          <w:rFonts w:ascii="Open Sans" w:hAnsi="Open Sans" w:cs="Open Sans"/>
          <w:sz w:val="20"/>
          <w:szCs w:val="20"/>
        </w:rPr>
        <w:t xml:space="preserve"> praw wynikających z zabezpieczenia. </w:t>
      </w:r>
    </w:p>
    <w:p w14:paraId="0330D37B" w14:textId="77777777" w:rsidR="009330E2" w:rsidRPr="005973E5" w:rsidRDefault="009330E2" w:rsidP="009330E2">
      <w:pPr>
        <w:numPr>
          <w:ilvl w:val="3"/>
          <w:numId w:val="44"/>
        </w:numPr>
        <w:tabs>
          <w:tab w:val="clear" w:pos="646"/>
          <w:tab w:val="num" w:pos="360"/>
        </w:tabs>
        <w:ind w:left="357" w:hanging="357"/>
        <w:jc w:val="both"/>
        <w:rPr>
          <w:rFonts w:ascii="Open Sans" w:hAnsi="Open Sans" w:cs="Open Sans"/>
          <w:sz w:val="20"/>
          <w:szCs w:val="20"/>
        </w:rPr>
      </w:pPr>
      <w:r w:rsidRPr="005973E5">
        <w:rPr>
          <w:rFonts w:ascii="Open Sans" w:hAnsi="Open Sans" w:cs="Open Sans"/>
          <w:sz w:val="20"/>
          <w:szCs w:val="20"/>
        </w:rPr>
        <w:t>Kwota stanowiąca 70% zabezpieczenia należytego wykonania umowy, zostanie zwrócona w terminie 30 dni od dnia podpisania protokołu odbioru Etapu II bez zastrzeżeń.</w:t>
      </w:r>
    </w:p>
    <w:p w14:paraId="1D429C47" w14:textId="5B8018C3" w:rsidR="009330E2" w:rsidRPr="009330E2" w:rsidRDefault="009330E2" w:rsidP="00680EDB">
      <w:pPr>
        <w:numPr>
          <w:ilvl w:val="3"/>
          <w:numId w:val="44"/>
        </w:numPr>
        <w:tabs>
          <w:tab w:val="clear" w:pos="646"/>
          <w:tab w:val="num" w:pos="360"/>
          <w:tab w:val="num" w:pos="426"/>
        </w:tabs>
        <w:spacing w:before="4" w:after="4"/>
        <w:ind w:left="284"/>
        <w:jc w:val="both"/>
        <w:rPr>
          <w:rFonts w:ascii="Open Sans" w:hAnsi="Open Sans" w:cs="Open Sans"/>
          <w:sz w:val="20"/>
          <w:szCs w:val="20"/>
        </w:rPr>
      </w:pPr>
      <w:r w:rsidRPr="005973E5">
        <w:rPr>
          <w:rFonts w:ascii="Open Sans" w:hAnsi="Open Sans" w:cs="Open Sans"/>
          <w:sz w:val="20"/>
          <w:szCs w:val="20"/>
        </w:rPr>
        <w:t>Kwota pozostawiona na zabezpieczenie roszczeń z tytułu rękojmi</w:t>
      </w:r>
      <w:r>
        <w:rPr>
          <w:rFonts w:ascii="Open Sans" w:hAnsi="Open Sans" w:cs="Open Sans"/>
          <w:sz w:val="20"/>
          <w:szCs w:val="20"/>
        </w:rPr>
        <w:t xml:space="preserve"> i gwarancji</w:t>
      </w:r>
      <w:r w:rsidRPr="005973E5">
        <w:rPr>
          <w:rFonts w:ascii="Open Sans" w:hAnsi="Open Sans" w:cs="Open Sans"/>
          <w:sz w:val="20"/>
          <w:szCs w:val="20"/>
        </w:rPr>
        <w:t>, wynosząca 30 % wartości zabezpieczenia należytego wykonania umowy</w:t>
      </w:r>
      <w:r>
        <w:rPr>
          <w:rFonts w:ascii="Open Sans" w:hAnsi="Open Sans" w:cs="Open Sans"/>
          <w:sz w:val="20"/>
          <w:szCs w:val="20"/>
        </w:rPr>
        <w:t xml:space="preserve"> </w:t>
      </w:r>
      <w:r w:rsidRPr="005973E5">
        <w:rPr>
          <w:rFonts w:ascii="Open Sans" w:hAnsi="Open Sans" w:cs="Open Sans"/>
          <w:sz w:val="20"/>
          <w:szCs w:val="20"/>
        </w:rPr>
        <w:t xml:space="preserve">zostanie zwrócona nie później niż w 15 dniu po upływie okresu </w:t>
      </w:r>
      <w:r>
        <w:rPr>
          <w:rFonts w:ascii="Open Sans" w:hAnsi="Open Sans" w:cs="Open Sans"/>
          <w:sz w:val="20"/>
          <w:szCs w:val="20"/>
        </w:rPr>
        <w:t xml:space="preserve">gwarancji i </w:t>
      </w:r>
      <w:r w:rsidRPr="005973E5">
        <w:rPr>
          <w:rFonts w:ascii="Open Sans" w:hAnsi="Open Sans" w:cs="Open Sans"/>
          <w:sz w:val="20"/>
          <w:szCs w:val="20"/>
        </w:rPr>
        <w:t xml:space="preserve">rękojmi za wady. Okres </w:t>
      </w:r>
      <w:r>
        <w:rPr>
          <w:rFonts w:ascii="Open Sans" w:hAnsi="Open Sans" w:cs="Open Sans"/>
          <w:sz w:val="20"/>
          <w:szCs w:val="20"/>
        </w:rPr>
        <w:t xml:space="preserve">gwarancji i </w:t>
      </w:r>
      <w:r w:rsidRPr="005973E5">
        <w:rPr>
          <w:rFonts w:ascii="Open Sans" w:hAnsi="Open Sans" w:cs="Open Sans"/>
          <w:sz w:val="20"/>
          <w:szCs w:val="20"/>
        </w:rPr>
        <w:t xml:space="preserve">rękojmi rozpoczyna się po podpisaniu protokołu odbioru Etapu II bez zastrzeżeń. </w:t>
      </w:r>
    </w:p>
    <w:p w14:paraId="7FB78959" w14:textId="77777777" w:rsidR="00F2681F" w:rsidRPr="00F2681F" w:rsidRDefault="00F2681F" w:rsidP="00F2681F">
      <w:pPr>
        <w:pStyle w:val="Akapitzlist"/>
        <w:numPr>
          <w:ilvl w:val="3"/>
          <w:numId w:val="44"/>
        </w:numPr>
        <w:tabs>
          <w:tab w:val="clear" w:pos="646"/>
          <w:tab w:val="num" w:pos="426"/>
        </w:tabs>
        <w:spacing w:before="4" w:after="4"/>
        <w:ind w:left="284"/>
        <w:jc w:val="both"/>
        <w:rPr>
          <w:rFonts w:ascii="Open Sans" w:hAnsi="Open Sans" w:cs="Open Sans"/>
          <w:sz w:val="20"/>
          <w:szCs w:val="20"/>
        </w:rPr>
      </w:pPr>
      <w:r w:rsidRPr="00F2681F">
        <w:rPr>
          <w:rFonts w:ascii="Open Sans" w:hAnsi="Open Sans" w:cs="Open Sans"/>
          <w:sz w:val="20"/>
          <w:szCs w:val="20"/>
        </w:rPr>
        <w:t xml:space="preserve">W trakcie realizacji umowy </w:t>
      </w:r>
      <w:r w:rsidRPr="00F2681F">
        <w:rPr>
          <w:rFonts w:ascii="Open Sans" w:hAnsi="Open Sans" w:cs="Open Sans"/>
          <w:b/>
          <w:bCs/>
          <w:sz w:val="20"/>
          <w:szCs w:val="20"/>
        </w:rPr>
        <w:t>Wykonawca</w:t>
      </w:r>
      <w:r w:rsidRPr="00F2681F">
        <w:rPr>
          <w:rFonts w:ascii="Open Sans" w:hAnsi="Open Sans" w:cs="Open Sans"/>
          <w:sz w:val="20"/>
          <w:szCs w:val="20"/>
        </w:rPr>
        <w:t xml:space="preserve"> może dokonać zmiany formy zabezpieczenia należytego wykonania umowy na jedną lub kilka form, o których mowa w przepisach ustawy </w:t>
      </w:r>
      <w:proofErr w:type="spellStart"/>
      <w:r w:rsidRPr="00F2681F">
        <w:rPr>
          <w:rFonts w:ascii="Open Sans" w:hAnsi="Open Sans" w:cs="Open Sans"/>
          <w:sz w:val="20"/>
          <w:szCs w:val="20"/>
        </w:rPr>
        <w:t>Pzp</w:t>
      </w:r>
      <w:proofErr w:type="spellEnd"/>
      <w:r w:rsidRPr="00F2681F">
        <w:rPr>
          <w:rFonts w:ascii="Open Sans" w:hAnsi="Open Sans" w:cs="Open Sans"/>
          <w:sz w:val="20"/>
          <w:szCs w:val="20"/>
        </w:rPr>
        <w:t>, pod warunkiem, że zmiana formy zabezpieczenia zostanie dokonana z zachowaniem ciągłości zabezpieczenia i bez zmniejszenia jego wysokości.</w:t>
      </w:r>
    </w:p>
    <w:p w14:paraId="3F1D2533" w14:textId="77777777" w:rsidR="00F2681F" w:rsidRPr="00F2681F" w:rsidRDefault="00F2681F" w:rsidP="00F2681F">
      <w:pPr>
        <w:pStyle w:val="Akapitzlist"/>
        <w:numPr>
          <w:ilvl w:val="3"/>
          <w:numId w:val="44"/>
        </w:numPr>
        <w:tabs>
          <w:tab w:val="clear" w:pos="646"/>
          <w:tab w:val="num" w:pos="426"/>
        </w:tabs>
        <w:spacing w:before="4" w:after="4"/>
        <w:ind w:left="284"/>
        <w:jc w:val="both"/>
        <w:rPr>
          <w:rFonts w:ascii="Open Sans" w:hAnsi="Open Sans" w:cs="Open Sans"/>
          <w:b/>
          <w:bCs/>
          <w:iCs/>
          <w:color w:val="000000"/>
          <w:sz w:val="20"/>
          <w:szCs w:val="20"/>
        </w:rPr>
      </w:pPr>
      <w:r w:rsidRPr="00F2681F">
        <w:rPr>
          <w:rFonts w:ascii="Open Sans" w:hAnsi="Open Sans" w:cs="Open Sans"/>
          <w:sz w:val="20"/>
          <w:szCs w:val="20"/>
        </w:rPr>
        <w:t xml:space="preserve">Zabezpieczenie należytego wykonania umowy pozostaje w dyspozycji </w:t>
      </w:r>
      <w:r w:rsidRPr="00F2681F">
        <w:rPr>
          <w:rFonts w:ascii="Open Sans" w:hAnsi="Open Sans" w:cs="Open Sans"/>
          <w:b/>
          <w:bCs/>
          <w:sz w:val="20"/>
          <w:szCs w:val="20"/>
        </w:rPr>
        <w:t>Zamawiającego</w:t>
      </w:r>
      <w:r w:rsidRPr="00F2681F">
        <w:rPr>
          <w:rFonts w:ascii="Open Sans" w:hAnsi="Open Sans" w:cs="Open Sans"/>
          <w:sz w:val="20"/>
          <w:szCs w:val="20"/>
        </w:rPr>
        <w:t xml:space="preserve"> i zachowuje swoją ważność na czas określony w umowie.</w:t>
      </w:r>
    </w:p>
    <w:p w14:paraId="5C28F7C2" w14:textId="77D8F470" w:rsidR="00F2681F" w:rsidRPr="00F2681F" w:rsidRDefault="00F2681F" w:rsidP="00F2681F">
      <w:pPr>
        <w:pStyle w:val="Akapitzlist"/>
        <w:numPr>
          <w:ilvl w:val="3"/>
          <w:numId w:val="44"/>
        </w:numPr>
        <w:tabs>
          <w:tab w:val="clear" w:pos="646"/>
          <w:tab w:val="num" w:pos="426"/>
        </w:tabs>
        <w:spacing w:before="4" w:after="4"/>
        <w:ind w:left="284"/>
        <w:jc w:val="both"/>
        <w:rPr>
          <w:rFonts w:ascii="Open Sans" w:hAnsi="Open Sans" w:cs="Open Sans"/>
          <w:b/>
          <w:bCs/>
          <w:iCs/>
          <w:color w:val="000000"/>
          <w:sz w:val="20"/>
          <w:szCs w:val="20"/>
        </w:rPr>
      </w:pPr>
      <w:r w:rsidRPr="00F2681F">
        <w:rPr>
          <w:rFonts w:ascii="Open Sans" w:hAnsi="Open Sans" w:cs="Open Sans"/>
          <w:sz w:val="20"/>
          <w:szCs w:val="20"/>
        </w:rPr>
        <w:t xml:space="preserve"> Jeżeli nie zajdzie powód do realizacji zabezpieczenia w całości lub w części, podlega ono zwrotowi odpowiednio w całości lub w części w terminach, o których mowa </w:t>
      </w:r>
      <w:r w:rsidRPr="00101AD1">
        <w:rPr>
          <w:rFonts w:ascii="Open Sans" w:hAnsi="Open Sans" w:cs="Open Sans"/>
          <w:sz w:val="20"/>
          <w:szCs w:val="20"/>
        </w:rPr>
        <w:t xml:space="preserve">w </w:t>
      </w:r>
      <w:r w:rsidR="009330E2">
        <w:rPr>
          <w:rFonts w:ascii="Open Sans" w:hAnsi="Open Sans" w:cs="Open Sans"/>
          <w:b/>
          <w:sz w:val="20"/>
          <w:szCs w:val="20"/>
        </w:rPr>
        <w:t>ust. 6 i 7</w:t>
      </w:r>
      <w:r w:rsidRPr="00F2681F">
        <w:rPr>
          <w:rFonts w:ascii="Open Sans" w:hAnsi="Open Sans" w:cs="Open Sans"/>
          <w:b/>
          <w:color w:val="FF0000"/>
          <w:sz w:val="20"/>
          <w:szCs w:val="20"/>
        </w:rPr>
        <w:t xml:space="preserve"> </w:t>
      </w:r>
      <w:r w:rsidRPr="00F2681F">
        <w:rPr>
          <w:rFonts w:ascii="Open Sans" w:hAnsi="Open Sans" w:cs="Open Sans"/>
          <w:b/>
          <w:sz w:val="20"/>
          <w:szCs w:val="20"/>
        </w:rPr>
        <w:t>.</w:t>
      </w:r>
    </w:p>
    <w:p w14:paraId="16A13770" w14:textId="548E17CB" w:rsidR="00F2681F" w:rsidRPr="00101AD1" w:rsidRDefault="00F2681F" w:rsidP="00F2681F">
      <w:pPr>
        <w:pStyle w:val="Akapitzlist"/>
        <w:numPr>
          <w:ilvl w:val="3"/>
          <w:numId w:val="44"/>
        </w:numPr>
        <w:tabs>
          <w:tab w:val="clear" w:pos="646"/>
          <w:tab w:val="num" w:pos="426"/>
        </w:tabs>
        <w:spacing w:before="4" w:after="4"/>
        <w:ind w:left="284"/>
        <w:jc w:val="both"/>
        <w:rPr>
          <w:rFonts w:ascii="Open Sans" w:hAnsi="Open Sans" w:cs="Open Sans"/>
          <w:b/>
          <w:bCs/>
          <w:iCs/>
          <w:color w:val="000000"/>
          <w:sz w:val="20"/>
          <w:szCs w:val="20"/>
        </w:rPr>
      </w:pPr>
      <w:r w:rsidRPr="00F2681F">
        <w:rPr>
          <w:rFonts w:ascii="Open Sans" w:hAnsi="Open Sans" w:cs="Open Sans"/>
          <w:b/>
          <w:bCs/>
          <w:sz w:val="20"/>
          <w:szCs w:val="20"/>
        </w:rPr>
        <w:t>Zamawiający</w:t>
      </w:r>
      <w:r w:rsidRPr="00F2681F">
        <w:rPr>
          <w:rFonts w:ascii="Open Sans" w:hAnsi="Open Sans" w:cs="Open Sans"/>
          <w:sz w:val="20"/>
          <w:szCs w:val="20"/>
        </w:rPr>
        <w:t xml:space="preserve"> może dochodzić zaspokojenia z zabezpieczenia należytego wykonania umowy, jeżeli jakakolwiek kwota należna </w:t>
      </w:r>
      <w:r w:rsidRPr="00916E88">
        <w:rPr>
          <w:rFonts w:ascii="Open Sans" w:hAnsi="Open Sans" w:cs="Open Sans"/>
          <w:b/>
          <w:bCs/>
          <w:sz w:val="20"/>
          <w:szCs w:val="20"/>
        </w:rPr>
        <w:t>Zamawiającemu</w:t>
      </w:r>
      <w:r w:rsidRPr="00F2681F">
        <w:rPr>
          <w:rFonts w:ascii="Open Sans" w:hAnsi="Open Sans" w:cs="Open Sans"/>
          <w:sz w:val="20"/>
          <w:szCs w:val="20"/>
        </w:rPr>
        <w:t xml:space="preserve"> od </w:t>
      </w:r>
      <w:r w:rsidRPr="00916E88">
        <w:rPr>
          <w:rFonts w:ascii="Open Sans" w:hAnsi="Open Sans" w:cs="Open Sans"/>
          <w:b/>
          <w:bCs/>
          <w:sz w:val="20"/>
          <w:szCs w:val="20"/>
        </w:rPr>
        <w:t>Wykonawcy</w:t>
      </w:r>
      <w:r w:rsidRPr="00F2681F">
        <w:rPr>
          <w:rFonts w:ascii="Open Sans" w:hAnsi="Open Sans" w:cs="Open Sans"/>
          <w:sz w:val="20"/>
          <w:szCs w:val="20"/>
        </w:rPr>
        <w:t xml:space="preserve"> w związku z niewykonaniem lub nienależytym wykonaniem Umowy nie zostanie zapłacona w terminie </w:t>
      </w:r>
      <w:r w:rsidR="009330E2">
        <w:rPr>
          <w:rFonts w:ascii="Open Sans" w:hAnsi="Open Sans" w:cs="Open Sans"/>
          <w:sz w:val="20"/>
          <w:szCs w:val="20"/>
        </w:rPr>
        <w:t>14</w:t>
      </w:r>
      <w:r w:rsidR="009330E2" w:rsidRPr="00F2681F">
        <w:rPr>
          <w:rFonts w:ascii="Open Sans" w:hAnsi="Open Sans" w:cs="Open Sans"/>
          <w:sz w:val="20"/>
          <w:szCs w:val="20"/>
        </w:rPr>
        <w:t xml:space="preserve"> </w:t>
      </w:r>
      <w:r w:rsidRPr="00F2681F">
        <w:rPr>
          <w:rFonts w:ascii="Open Sans" w:hAnsi="Open Sans" w:cs="Open Sans"/>
          <w:sz w:val="20"/>
          <w:szCs w:val="20"/>
        </w:rPr>
        <w:t xml:space="preserve">dni od dnia otrzymania przez </w:t>
      </w:r>
      <w:r w:rsidRPr="00A245DB">
        <w:rPr>
          <w:rFonts w:ascii="Open Sans" w:hAnsi="Open Sans" w:cs="Open Sans"/>
          <w:b/>
          <w:bCs/>
          <w:sz w:val="20"/>
          <w:szCs w:val="20"/>
        </w:rPr>
        <w:t>Wykonawcę</w:t>
      </w:r>
      <w:r w:rsidRPr="00F2681F">
        <w:rPr>
          <w:rFonts w:ascii="Open Sans" w:hAnsi="Open Sans" w:cs="Open Sans"/>
          <w:sz w:val="20"/>
          <w:szCs w:val="20"/>
        </w:rPr>
        <w:t xml:space="preserve"> pisemnego wezwania do zapłaty</w:t>
      </w:r>
      <w:r w:rsidR="00101AD1">
        <w:rPr>
          <w:rFonts w:ascii="Open Sans" w:hAnsi="Open Sans" w:cs="Open Sans"/>
          <w:sz w:val="20"/>
          <w:szCs w:val="20"/>
        </w:rPr>
        <w:t>.</w:t>
      </w:r>
    </w:p>
    <w:p w14:paraId="41D86F25" w14:textId="36202263" w:rsidR="00F2681F" w:rsidRPr="00101AD1" w:rsidRDefault="00916E88" w:rsidP="00101AD1">
      <w:pPr>
        <w:pStyle w:val="Akapitzlist"/>
        <w:numPr>
          <w:ilvl w:val="3"/>
          <w:numId w:val="44"/>
        </w:numPr>
        <w:tabs>
          <w:tab w:val="clear" w:pos="646"/>
          <w:tab w:val="num" w:pos="426"/>
        </w:tabs>
        <w:spacing w:before="4" w:after="4"/>
        <w:ind w:left="284"/>
        <w:jc w:val="both"/>
        <w:rPr>
          <w:rFonts w:ascii="Open Sans" w:hAnsi="Open Sans" w:cs="Open Sans"/>
          <w:b/>
          <w:bCs/>
          <w:iCs/>
          <w:color w:val="000000"/>
          <w:sz w:val="20"/>
          <w:szCs w:val="20"/>
        </w:rPr>
      </w:pPr>
      <w:r>
        <w:rPr>
          <w:rFonts w:ascii="Open Sans" w:hAnsi="Open Sans" w:cs="Open Sans"/>
          <w:sz w:val="20"/>
          <w:szCs w:val="20"/>
        </w:rPr>
        <w:t xml:space="preserve"> </w:t>
      </w:r>
      <w:r w:rsidR="00F2681F" w:rsidRPr="00101AD1">
        <w:rPr>
          <w:rFonts w:ascii="Open Sans" w:hAnsi="Open Sans" w:cs="Open Sans"/>
          <w:sz w:val="20"/>
          <w:szCs w:val="20"/>
        </w:rPr>
        <w:t xml:space="preserve">W przypadku przedłużenia czasu realizacji przedmiotu umowy, niezależnie od przyczyn tego wydłużenia, </w:t>
      </w:r>
      <w:r w:rsidR="00F2681F" w:rsidRPr="00101AD1">
        <w:rPr>
          <w:rFonts w:ascii="Open Sans" w:hAnsi="Open Sans" w:cs="Open Sans"/>
          <w:b/>
          <w:bCs/>
          <w:sz w:val="20"/>
          <w:szCs w:val="20"/>
        </w:rPr>
        <w:t>Wykonawca</w:t>
      </w:r>
      <w:r w:rsidR="00F2681F" w:rsidRPr="00101AD1">
        <w:rPr>
          <w:rFonts w:ascii="Open Sans" w:hAnsi="Open Sans" w:cs="Open Sans"/>
          <w:sz w:val="20"/>
          <w:szCs w:val="20"/>
        </w:rPr>
        <w:t xml:space="preserve"> ma obowiązek na co najmniej 7 dni przed zawarciem aneksu przedstawić </w:t>
      </w:r>
      <w:r w:rsidR="00F2681F" w:rsidRPr="00101AD1">
        <w:rPr>
          <w:rFonts w:ascii="Open Sans" w:hAnsi="Open Sans" w:cs="Open Sans"/>
          <w:b/>
          <w:bCs/>
          <w:sz w:val="20"/>
          <w:szCs w:val="20"/>
        </w:rPr>
        <w:t>Zamawiającemu</w:t>
      </w:r>
      <w:r w:rsidR="00F2681F" w:rsidRPr="00101AD1">
        <w:rPr>
          <w:rFonts w:ascii="Open Sans" w:hAnsi="Open Sans" w:cs="Open Sans"/>
          <w:sz w:val="20"/>
          <w:szCs w:val="20"/>
        </w:rPr>
        <w:t xml:space="preserve"> stosowny aneks do gwarancji/poręczenia albo nową gwarancję/poręczenie lub wpłacić odpowiednie zabezpieczenie w gotówce, gwarantujące zachowanie ciągłości i wysokości zabezpieczenia.</w:t>
      </w:r>
    </w:p>
    <w:p w14:paraId="272CC5C5" w14:textId="77777777" w:rsidR="00F2681F" w:rsidRDefault="00F2681F" w:rsidP="00F2681F">
      <w:pPr>
        <w:jc w:val="both"/>
        <w:rPr>
          <w:rFonts w:ascii="Open Sans" w:hAnsi="Open Sans" w:cs="Open Sans"/>
          <w:sz w:val="20"/>
        </w:rPr>
      </w:pPr>
    </w:p>
    <w:p w14:paraId="7BABDC8C" w14:textId="77777777" w:rsidR="00D63A11" w:rsidRDefault="00D63A11" w:rsidP="005920F7">
      <w:pPr>
        <w:jc w:val="center"/>
        <w:rPr>
          <w:rFonts w:ascii="Open Sans" w:hAnsi="Open Sans" w:cs="Open Sans"/>
          <w:b/>
          <w:sz w:val="20"/>
          <w:szCs w:val="20"/>
        </w:rPr>
      </w:pPr>
    </w:p>
    <w:p w14:paraId="0B38D9BA" w14:textId="77777777" w:rsidR="00DD2F2E" w:rsidRPr="00DD2F2E" w:rsidRDefault="00DD2F2E" w:rsidP="00DD2F2E">
      <w:pPr>
        <w:tabs>
          <w:tab w:val="num" w:pos="0"/>
        </w:tabs>
        <w:jc w:val="center"/>
        <w:rPr>
          <w:rFonts w:ascii="Open Sans" w:hAnsi="Open Sans" w:cs="Open Sans"/>
          <w:b/>
          <w:bCs/>
          <w:sz w:val="20"/>
          <w:szCs w:val="20"/>
        </w:rPr>
      </w:pPr>
      <w:bookmarkStart w:id="16" w:name="_Hlk44590175"/>
      <w:r w:rsidRPr="00DD2F2E">
        <w:rPr>
          <w:rFonts w:ascii="Open Sans" w:hAnsi="Open Sans" w:cs="Open Sans"/>
          <w:b/>
          <w:bCs/>
          <w:sz w:val="20"/>
          <w:szCs w:val="20"/>
        </w:rPr>
        <w:t xml:space="preserve">§ </w:t>
      </w:r>
      <w:r>
        <w:rPr>
          <w:rFonts w:ascii="Open Sans" w:hAnsi="Open Sans" w:cs="Open Sans"/>
          <w:b/>
          <w:bCs/>
          <w:sz w:val="20"/>
          <w:szCs w:val="20"/>
        </w:rPr>
        <w:t>8</w:t>
      </w:r>
    </w:p>
    <w:bookmarkEnd w:id="16"/>
    <w:p w14:paraId="1F057995" w14:textId="77777777" w:rsidR="00DD2F2E" w:rsidRPr="00DD2F2E" w:rsidRDefault="00DD2F2E" w:rsidP="00DD2F2E">
      <w:pPr>
        <w:tabs>
          <w:tab w:val="num" w:pos="0"/>
        </w:tabs>
        <w:jc w:val="center"/>
        <w:rPr>
          <w:rFonts w:ascii="Open Sans" w:hAnsi="Open Sans" w:cs="Open Sans"/>
          <w:b/>
          <w:i/>
          <w:iCs/>
          <w:sz w:val="20"/>
          <w:szCs w:val="20"/>
        </w:rPr>
      </w:pPr>
      <w:r w:rsidRPr="00DD2F2E">
        <w:rPr>
          <w:rFonts w:ascii="Open Sans" w:hAnsi="Open Sans" w:cs="Open Sans"/>
          <w:b/>
          <w:i/>
          <w:iCs/>
          <w:sz w:val="20"/>
          <w:szCs w:val="20"/>
        </w:rPr>
        <w:t>[Zmiany umowy]</w:t>
      </w:r>
    </w:p>
    <w:p w14:paraId="301607C5" w14:textId="77777777" w:rsidR="00DD2F2E" w:rsidRPr="00DD2F2E" w:rsidRDefault="00DD2F2E" w:rsidP="00DD2F2E">
      <w:pPr>
        <w:tabs>
          <w:tab w:val="num" w:pos="0"/>
        </w:tabs>
        <w:jc w:val="center"/>
        <w:rPr>
          <w:rFonts w:ascii="Open Sans" w:hAnsi="Open Sans" w:cs="Open Sans"/>
          <w:b/>
          <w:bCs/>
          <w:sz w:val="20"/>
          <w:szCs w:val="20"/>
        </w:rPr>
      </w:pPr>
    </w:p>
    <w:p w14:paraId="346F91AF" w14:textId="504C3BC0" w:rsidR="0098064A" w:rsidRDefault="0098064A" w:rsidP="0098064A">
      <w:pPr>
        <w:numPr>
          <w:ilvl w:val="0"/>
          <w:numId w:val="67"/>
        </w:numPr>
        <w:spacing w:line="252" w:lineRule="auto"/>
        <w:jc w:val="both"/>
        <w:rPr>
          <w:rFonts w:ascii="Open Sans" w:hAnsi="Open Sans" w:cs="Open Sans"/>
          <w:sz w:val="20"/>
          <w:szCs w:val="20"/>
        </w:rPr>
      </w:pPr>
      <w:r>
        <w:rPr>
          <w:rFonts w:ascii="Open Sans" w:hAnsi="Open Sans" w:cs="Open Sans"/>
          <w:sz w:val="20"/>
          <w:szCs w:val="20"/>
        </w:rPr>
        <w:t xml:space="preserve">Zamawiający przewiduje możliwość zmiany postanowień zawartej Umowy, w stosunku </w:t>
      </w:r>
      <w:r>
        <w:rPr>
          <w:rFonts w:ascii="Open Sans" w:hAnsi="Open Sans" w:cs="Open Sans"/>
          <w:sz w:val="20"/>
          <w:szCs w:val="20"/>
        </w:rPr>
        <w:br/>
        <w:t>do treści oferty</w:t>
      </w:r>
      <w:r w:rsidR="00EF5713">
        <w:rPr>
          <w:rFonts w:ascii="Open Sans" w:hAnsi="Open Sans" w:cs="Open Sans"/>
          <w:sz w:val="20"/>
          <w:szCs w:val="20"/>
        </w:rPr>
        <w:t>,</w:t>
      </w:r>
      <w:r>
        <w:rPr>
          <w:rFonts w:ascii="Open Sans" w:hAnsi="Open Sans" w:cs="Open Sans"/>
          <w:sz w:val="20"/>
          <w:szCs w:val="20"/>
        </w:rPr>
        <w:t xml:space="preserve"> na podstawie której dokonano wyboru Wykonawcy, w zakresie:</w:t>
      </w:r>
    </w:p>
    <w:p w14:paraId="069F6D2E" w14:textId="77777777" w:rsidR="00EF5713" w:rsidRDefault="0098064A" w:rsidP="00EF5713">
      <w:pPr>
        <w:pStyle w:val="Akapitzlist"/>
        <w:numPr>
          <w:ilvl w:val="0"/>
          <w:numId w:val="73"/>
        </w:numPr>
        <w:spacing w:line="252" w:lineRule="auto"/>
        <w:jc w:val="both"/>
        <w:rPr>
          <w:rFonts w:ascii="Open Sans" w:hAnsi="Open Sans" w:cs="Open Sans"/>
          <w:sz w:val="20"/>
          <w:szCs w:val="20"/>
        </w:rPr>
      </w:pPr>
      <w:r w:rsidRPr="00680EDB">
        <w:rPr>
          <w:rFonts w:ascii="Open Sans" w:hAnsi="Open Sans" w:cs="Open Sans"/>
          <w:sz w:val="20"/>
          <w:szCs w:val="20"/>
        </w:rPr>
        <w:lastRenderedPageBreak/>
        <w:t xml:space="preserve">zmian powszechnie obowiązujących przepisów prawa w  zakresie mających wpływ </w:t>
      </w:r>
      <w:r w:rsidRPr="00680EDB">
        <w:rPr>
          <w:rFonts w:ascii="Open Sans" w:hAnsi="Open Sans" w:cs="Open Sans"/>
          <w:sz w:val="20"/>
          <w:szCs w:val="20"/>
        </w:rPr>
        <w:br/>
        <w:t xml:space="preserve">        na realizację przedmiotu umowy</w:t>
      </w:r>
      <w:r w:rsidR="00EF5713" w:rsidRPr="00680EDB">
        <w:rPr>
          <w:rFonts w:ascii="Open Sans" w:hAnsi="Open Sans" w:cs="Open Sans"/>
          <w:sz w:val="20"/>
          <w:szCs w:val="20"/>
        </w:rPr>
        <w:t xml:space="preserve"> – zmianie może ulec sposób wykonania umowy, termin wykonania umowy lub wysokość wynagrodzenia</w:t>
      </w:r>
      <w:r w:rsidRPr="00680EDB">
        <w:rPr>
          <w:rFonts w:ascii="Open Sans" w:hAnsi="Open Sans" w:cs="Open Sans"/>
          <w:sz w:val="20"/>
          <w:szCs w:val="20"/>
        </w:rPr>
        <w:t>;</w:t>
      </w:r>
    </w:p>
    <w:p w14:paraId="4E204E1B" w14:textId="281AE255" w:rsidR="00EF5713" w:rsidRPr="00680EDB" w:rsidRDefault="00EF5713" w:rsidP="00680EDB">
      <w:pPr>
        <w:pStyle w:val="Akapitzlist"/>
        <w:numPr>
          <w:ilvl w:val="0"/>
          <w:numId w:val="73"/>
        </w:numPr>
        <w:spacing w:line="252" w:lineRule="auto"/>
        <w:jc w:val="both"/>
        <w:rPr>
          <w:rFonts w:ascii="Open Sans" w:hAnsi="Open Sans" w:cs="Open Sans"/>
          <w:sz w:val="20"/>
          <w:szCs w:val="20"/>
        </w:rPr>
      </w:pPr>
      <w:r w:rsidRPr="00680EDB">
        <w:rPr>
          <w:rFonts w:ascii="Open Sans" w:hAnsi="Open Sans" w:cs="Open Sans"/>
          <w:sz w:val="20"/>
          <w:szCs w:val="20"/>
        </w:rPr>
        <w:t xml:space="preserve">zmiany terminów wykonania przedmiotu umowy, wskazanych w </w:t>
      </w:r>
      <w:r w:rsidRPr="00680EDB">
        <w:rPr>
          <w:rFonts w:ascii="Segoe UI" w:hAnsi="Segoe UI" w:cs="Segoe UI"/>
          <w:sz w:val="20"/>
          <w:szCs w:val="20"/>
        </w:rPr>
        <w:t>§</w:t>
      </w:r>
      <w:r w:rsidRPr="00680EDB">
        <w:rPr>
          <w:rFonts w:ascii="Open Sans" w:hAnsi="Open Sans" w:cs="Open Sans"/>
          <w:sz w:val="20"/>
          <w:szCs w:val="20"/>
        </w:rPr>
        <w:t xml:space="preserve"> 2 – w przypadku gdy z przyczyn niezależnych od Wykonawcy, </w:t>
      </w:r>
      <w:r w:rsidRPr="00680EDB">
        <w:rPr>
          <w:rFonts w:ascii="Open Sans" w:eastAsia="Calibri" w:hAnsi="Open Sans" w:cs="Open Sans"/>
          <w:sz w:val="20"/>
          <w:szCs w:val="20"/>
          <w:lang w:val="x-none" w:eastAsia="x-none"/>
        </w:rPr>
        <w:t>przy zachowaniu przez Wykonawcę należytej staranności,</w:t>
      </w:r>
      <w:r w:rsidRPr="00680EDB">
        <w:rPr>
          <w:rFonts w:ascii="Open Sans" w:eastAsia="Calibri" w:hAnsi="Open Sans" w:cs="Open Sans"/>
          <w:sz w:val="20"/>
          <w:szCs w:val="20"/>
          <w:lang w:eastAsia="x-none"/>
        </w:rPr>
        <w:t xml:space="preserve"> nie </w:t>
      </w:r>
      <w:r>
        <w:rPr>
          <w:rFonts w:ascii="Open Sans" w:eastAsia="Calibri" w:hAnsi="Open Sans" w:cs="Open Sans"/>
          <w:sz w:val="20"/>
          <w:szCs w:val="20"/>
          <w:lang w:eastAsia="x-none"/>
        </w:rPr>
        <w:t>będzie możliwie wykonanie</w:t>
      </w:r>
      <w:r w:rsidRPr="00680EDB">
        <w:rPr>
          <w:rFonts w:ascii="Open Sans" w:eastAsia="Calibri" w:hAnsi="Open Sans" w:cs="Open Sans"/>
          <w:sz w:val="20"/>
          <w:szCs w:val="20"/>
          <w:lang w:eastAsia="x-none"/>
        </w:rPr>
        <w:t xml:space="preserve"> </w:t>
      </w:r>
      <w:r>
        <w:rPr>
          <w:rFonts w:ascii="Open Sans" w:eastAsia="Calibri" w:hAnsi="Open Sans" w:cs="Open Sans"/>
          <w:sz w:val="20"/>
          <w:szCs w:val="20"/>
          <w:lang w:eastAsia="x-none"/>
        </w:rPr>
        <w:t>przedmiotu umowy w terminach umownych.</w:t>
      </w:r>
    </w:p>
    <w:p w14:paraId="3862A941" w14:textId="0CE17485" w:rsidR="0098064A" w:rsidRDefault="0098064A" w:rsidP="00EF5713">
      <w:pPr>
        <w:pStyle w:val="Akapitzlist"/>
        <w:numPr>
          <w:ilvl w:val="0"/>
          <w:numId w:val="70"/>
        </w:numPr>
        <w:spacing w:line="252" w:lineRule="auto"/>
        <w:jc w:val="both"/>
        <w:rPr>
          <w:rFonts w:ascii="Open Sans" w:hAnsi="Open Sans" w:cs="Open Sans"/>
          <w:sz w:val="20"/>
          <w:szCs w:val="20"/>
        </w:rPr>
      </w:pPr>
      <w:r w:rsidRPr="00680EDB">
        <w:rPr>
          <w:rFonts w:ascii="Open Sans" w:hAnsi="Open Sans" w:cs="Open Sans"/>
          <w:sz w:val="20"/>
          <w:szCs w:val="20"/>
        </w:rPr>
        <w:t>Nie stanowi zmiany Umowy:</w:t>
      </w:r>
    </w:p>
    <w:p w14:paraId="5B313413" w14:textId="7B6A9B58" w:rsidR="00EF5713" w:rsidRPr="00EF5713" w:rsidRDefault="00EF5713" w:rsidP="00680EDB">
      <w:pPr>
        <w:pStyle w:val="Akapitzlist"/>
        <w:spacing w:line="252" w:lineRule="auto"/>
        <w:ind w:left="360"/>
        <w:jc w:val="both"/>
        <w:rPr>
          <w:rFonts w:ascii="Open Sans" w:hAnsi="Open Sans" w:cs="Open Sans"/>
          <w:sz w:val="20"/>
          <w:szCs w:val="20"/>
        </w:rPr>
      </w:pPr>
      <w:r>
        <w:rPr>
          <w:rFonts w:ascii="Open Sans" w:hAnsi="Open Sans" w:cs="Open Sans"/>
          <w:sz w:val="20"/>
          <w:szCs w:val="20"/>
        </w:rPr>
        <w:t>1</w:t>
      </w:r>
      <w:r w:rsidRPr="00EF5713">
        <w:rPr>
          <w:rFonts w:ascii="Open Sans" w:hAnsi="Open Sans" w:cs="Open Sans"/>
          <w:sz w:val="20"/>
          <w:szCs w:val="20"/>
        </w:rPr>
        <w:t>)  zmiana adresów Zamawiającego i Wykonawcy,</w:t>
      </w:r>
    </w:p>
    <w:p w14:paraId="09A79E03" w14:textId="77777777" w:rsidR="00EF5713" w:rsidRPr="00EF5713" w:rsidRDefault="00EF5713" w:rsidP="00680EDB">
      <w:pPr>
        <w:pStyle w:val="Akapitzlist"/>
        <w:spacing w:line="252" w:lineRule="auto"/>
        <w:ind w:left="360"/>
        <w:jc w:val="both"/>
        <w:rPr>
          <w:rFonts w:ascii="Open Sans" w:hAnsi="Open Sans" w:cs="Open Sans"/>
          <w:sz w:val="20"/>
          <w:szCs w:val="20"/>
        </w:rPr>
      </w:pPr>
      <w:r w:rsidRPr="00EF5713">
        <w:rPr>
          <w:rFonts w:ascii="Open Sans" w:hAnsi="Open Sans" w:cs="Open Sans"/>
          <w:sz w:val="20"/>
          <w:szCs w:val="20"/>
        </w:rPr>
        <w:t>2)  zmiana osób odpowiedzialnych za realizację umowy wskazanych w § 10 ust. 1 i ust. 2,</w:t>
      </w:r>
    </w:p>
    <w:p w14:paraId="403FCA83" w14:textId="663FB37B" w:rsidR="00EF5713" w:rsidRPr="00680EDB" w:rsidRDefault="00EF5713" w:rsidP="00680EDB">
      <w:pPr>
        <w:pStyle w:val="Akapitzlist"/>
        <w:spacing w:line="252" w:lineRule="auto"/>
        <w:ind w:left="360"/>
        <w:jc w:val="both"/>
        <w:rPr>
          <w:rFonts w:ascii="Open Sans" w:hAnsi="Open Sans" w:cs="Open Sans"/>
          <w:sz w:val="20"/>
          <w:szCs w:val="20"/>
        </w:rPr>
      </w:pPr>
      <w:r w:rsidRPr="00EF5713">
        <w:rPr>
          <w:rFonts w:ascii="Open Sans" w:hAnsi="Open Sans" w:cs="Open Sans"/>
          <w:sz w:val="20"/>
          <w:szCs w:val="20"/>
        </w:rPr>
        <w:t xml:space="preserve">3)  utrata  mocy  lub  zmiana  aktów  prawnych  przywołanych  w  treści Umowy. W każdym   </w:t>
      </w:r>
      <w:r w:rsidRPr="00EF5713">
        <w:rPr>
          <w:rFonts w:ascii="Open Sans" w:hAnsi="Open Sans" w:cs="Open Sans"/>
          <w:sz w:val="20"/>
          <w:szCs w:val="20"/>
        </w:rPr>
        <w:br/>
        <w:t xml:space="preserve">      takim przypadku Wykonawca ma obowiązek stosowania się do obowiązujących w danym   </w:t>
      </w:r>
      <w:r w:rsidRPr="00EF5713">
        <w:rPr>
          <w:rFonts w:ascii="Open Sans" w:hAnsi="Open Sans" w:cs="Open Sans"/>
          <w:sz w:val="20"/>
          <w:szCs w:val="20"/>
        </w:rPr>
        <w:br/>
        <w:t xml:space="preserve">      czasie  przepisów prawa.</w:t>
      </w:r>
    </w:p>
    <w:p w14:paraId="0BEA5755" w14:textId="28B377E1" w:rsidR="00EF5713" w:rsidRDefault="00EF5713" w:rsidP="00EF5713">
      <w:pPr>
        <w:pStyle w:val="Akapitzlist"/>
        <w:numPr>
          <w:ilvl w:val="0"/>
          <w:numId w:val="70"/>
        </w:numPr>
        <w:spacing w:line="252" w:lineRule="auto"/>
        <w:jc w:val="both"/>
        <w:rPr>
          <w:rFonts w:ascii="Open Sans" w:hAnsi="Open Sans" w:cs="Open Sans"/>
          <w:sz w:val="20"/>
          <w:szCs w:val="20"/>
        </w:rPr>
      </w:pPr>
      <w:r w:rsidRPr="00EF5713">
        <w:rPr>
          <w:rFonts w:ascii="Open Sans" w:hAnsi="Open Sans" w:cs="Open Sans"/>
          <w:sz w:val="20"/>
          <w:szCs w:val="20"/>
        </w:rPr>
        <w:t>Zmiany wskazane w ust. 2 pkt 1 – 2 dokonywane są w drodze jednostronnego pisemnego oświadczenia danej Strony i wywołują skutek od dnia doręczenia go drugiej Stronie.</w:t>
      </w:r>
    </w:p>
    <w:p w14:paraId="62947FE7" w14:textId="572B0594" w:rsidR="00EF5713" w:rsidRPr="00680EDB" w:rsidRDefault="00EF5713" w:rsidP="00680EDB">
      <w:pPr>
        <w:pStyle w:val="Akapitzlist"/>
        <w:numPr>
          <w:ilvl w:val="0"/>
          <w:numId w:val="70"/>
        </w:numPr>
        <w:spacing w:line="252" w:lineRule="auto"/>
        <w:jc w:val="both"/>
        <w:rPr>
          <w:rFonts w:ascii="Open Sans" w:hAnsi="Open Sans" w:cs="Open Sans"/>
          <w:sz w:val="20"/>
          <w:szCs w:val="20"/>
        </w:rPr>
      </w:pPr>
      <w:r w:rsidRPr="00EF5713">
        <w:rPr>
          <w:rFonts w:ascii="Open Sans" w:hAnsi="Open Sans" w:cs="Open Sans"/>
          <w:sz w:val="20"/>
          <w:szCs w:val="20"/>
        </w:rPr>
        <w:t>Wszelkie zmiany  i uzupełnienia niniejszej Umowy wymagają formy pisemnej pod rygorem nieważności, z zastrzeżeniem wyjątków przewidzianych w niniejszej umowie.</w:t>
      </w:r>
    </w:p>
    <w:p w14:paraId="20F961A5" w14:textId="77777777" w:rsidR="00390C03" w:rsidRDefault="00390C03" w:rsidP="00680EDB">
      <w:pPr>
        <w:spacing w:line="252" w:lineRule="auto"/>
        <w:ind w:left="502"/>
        <w:jc w:val="both"/>
        <w:rPr>
          <w:rFonts w:ascii="Open Sans" w:eastAsia="Calibri" w:hAnsi="Open Sans" w:cs="Open Sans"/>
          <w:sz w:val="20"/>
          <w:szCs w:val="20"/>
        </w:rPr>
      </w:pPr>
    </w:p>
    <w:p w14:paraId="1A23AB8B" w14:textId="77777777" w:rsidR="00B9574E" w:rsidRPr="00EC384B" w:rsidRDefault="00B9574E" w:rsidP="005920F7">
      <w:pPr>
        <w:jc w:val="center"/>
        <w:rPr>
          <w:rFonts w:ascii="Open Sans" w:hAnsi="Open Sans" w:cs="Open Sans"/>
          <w:b/>
          <w:sz w:val="20"/>
          <w:szCs w:val="20"/>
        </w:rPr>
      </w:pPr>
      <w:r w:rsidRPr="00EC384B">
        <w:rPr>
          <w:rFonts w:ascii="Open Sans" w:hAnsi="Open Sans" w:cs="Open Sans"/>
          <w:b/>
          <w:sz w:val="20"/>
          <w:szCs w:val="20"/>
        </w:rPr>
        <w:t xml:space="preserve">§ </w:t>
      </w:r>
      <w:r w:rsidR="00101AD1">
        <w:rPr>
          <w:rFonts w:ascii="Open Sans" w:hAnsi="Open Sans" w:cs="Open Sans"/>
          <w:b/>
          <w:sz w:val="20"/>
          <w:szCs w:val="20"/>
        </w:rPr>
        <w:t>9</w:t>
      </w:r>
    </w:p>
    <w:p w14:paraId="6578BA9A" w14:textId="77777777" w:rsidR="001F7E15" w:rsidRPr="00182979" w:rsidRDefault="00B9574E" w:rsidP="00182979">
      <w:pPr>
        <w:jc w:val="center"/>
        <w:rPr>
          <w:rFonts w:ascii="Open Sans" w:hAnsi="Open Sans" w:cs="Open Sans"/>
          <w:b/>
          <w:i/>
          <w:sz w:val="20"/>
          <w:szCs w:val="20"/>
        </w:rPr>
      </w:pPr>
      <w:r w:rsidRPr="00EC384B">
        <w:rPr>
          <w:rFonts w:ascii="Open Sans" w:hAnsi="Open Sans" w:cs="Open Sans"/>
          <w:b/>
          <w:i/>
          <w:sz w:val="20"/>
          <w:szCs w:val="20"/>
        </w:rPr>
        <w:t>[</w:t>
      </w:r>
      <w:r w:rsidR="00CA29C5" w:rsidRPr="00EC384B">
        <w:rPr>
          <w:rFonts w:ascii="Open Sans" w:hAnsi="Open Sans" w:cs="Open Sans"/>
          <w:b/>
          <w:i/>
          <w:sz w:val="20"/>
          <w:szCs w:val="20"/>
        </w:rPr>
        <w:t>Odstąpienie od</w:t>
      </w:r>
      <w:r w:rsidRPr="00EC384B">
        <w:rPr>
          <w:rFonts w:ascii="Open Sans" w:hAnsi="Open Sans" w:cs="Open Sans"/>
          <w:b/>
          <w:i/>
          <w:sz w:val="20"/>
          <w:szCs w:val="20"/>
        </w:rPr>
        <w:t xml:space="preserve"> umowy]</w:t>
      </w:r>
    </w:p>
    <w:p w14:paraId="639B8E3E" w14:textId="1E91C20D" w:rsidR="00B9574E" w:rsidRPr="0098064A" w:rsidRDefault="0098064A" w:rsidP="00680EDB">
      <w:pPr>
        <w:numPr>
          <w:ilvl w:val="0"/>
          <w:numId w:val="14"/>
        </w:numPr>
        <w:tabs>
          <w:tab w:val="left" w:pos="284"/>
        </w:tabs>
        <w:suppressAutoHyphens/>
        <w:ind w:left="284" w:hanging="284"/>
        <w:jc w:val="both"/>
        <w:rPr>
          <w:rFonts w:ascii="Open Sans" w:hAnsi="Open Sans" w:cs="Open Sans"/>
          <w:sz w:val="20"/>
          <w:szCs w:val="20"/>
        </w:rPr>
      </w:pPr>
      <w:r>
        <w:rPr>
          <w:rFonts w:ascii="Open Sans" w:hAnsi="Open Sans" w:cs="Open Sans"/>
          <w:sz w:val="20"/>
          <w:szCs w:val="20"/>
        </w:rPr>
        <w:t xml:space="preserve">Poza przypadkami określonymi w Kodeksie cywilnym, </w:t>
      </w:r>
      <w:r w:rsidRPr="00680EDB">
        <w:rPr>
          <w:rFonts w:ascii="Open Sans" w:hAnsi="Open Sans" w:cs="Open Sans"/>
          <w:b/>
          <w:bCs/>
          <w:sz w:val="20"/>
          <w:szCs w:val="20"/>
        </w:rPr>
        <w:t>Zamawiający</w:t>
      </w:r>
      <w:r w:rsidRPr="00EC384B">
        <w:rPr>
          <w:rFonts w:ascii="Open Sans" w:hAnsi="Open Sans" w:cs="Open Sans"/>
          <w:sz w:val="20"/>
          <w:szCs w:val="20"/>
        </w:rPr>
        <w:t xml:space="preserve"> zastrzega sobie prawo do odstąpienia od umowy</w:t>
      </w:r>
      <w:r>
        <w:rPr>
          <w:rFonts w:ascii="Open Sans" w:hAnsi="Open Sans" w:cs="Open Sans"/>
          <w:sz w:val="20"/>
          <w:szCs w:val="20"/>
        </w:rPr>
        <w:t xml:space="preserve"> ze skutkiem natychmiastowym</w:t>
      </w:r>
      <w:r w:rsidRPr="00EC384B">
        <w:rPr>
          <w:rFonts w:ascii="Open Sans" w:hAnsi="Open Sans" w:cs="Open Sans"/>
          <w:sz w:val="20"/>
          <w:szCs w:val="20"/>
        </w:rPr>
        <w:t>, gdy:</w:t>
      </w:r>
    </w:p>
    <w:p w14:paraId="61ACDABB" w14:textId="521939D5" w:rsidR="006C3734" w:rsidRDefault="00B9574E" w:rsidP="00916E88">
      <w:pPr>
        <w:numPr>
          <w:ilvl w:val="0"/>
          <w:numId w:val="15"/>
        </w:numPr>
        <w:tabs>
          <w:tab w:val="clear" w:pos="1080"/>
          <w:tab w:val="num" w:pos="568"/>
        </w:tabs>
        <w:suppressAutoHyphens/>
        <w:ind w:left="568" w:hanging="284"/>
        <w:jc w:val="both"/>
        <w:rPr>
          <w:rFonts w:ascii="Open Sans" w:hAnsi="Open Sans" w:cs="Open Sans"/>
          <w:sz w:val="20"/>
          <w:szCs w:val="20"/>
        </w:rPr>
      </w:pPr>
      <w:r w:rsidRPr="00EC384B">
        <w:rPr>
          <w:rFonts w:ascii="Open Sans" w:hAnsi="Open Sans" w:cs="Open Sans"/>
          <w:sz w:val="20"/>
          <w:szCs w:val="20"/>
        </w:rPr>
        <w:t xml:space="preserve">suma kar umownych liczonych od chwili rozpoczęcia realizacji umowy przekroczy </w:t>
      </w:r>
      <w:r w:rsidR="00916E88">
        <w:rPr>
          <w:rFonts w:ascii="Open Sans" w:hAnsi="Open Sans" w:cs="Open Sans"/>
          <w:sz w:val="20"/>
          <w:szCs w:val="20"/>
        </w:rPr>
        <w:t>1</w:t>
      </w:r>
      <w:r w:rsidRPr="00EC384B">
        <w:rPr>
          <w:rFonts w:ascii="Open Sans" w:hAnsi="Open Sans" w:cs="Open Sans"/>
          <w:sz w:val="20"/>
          <w:szCs w:val="20"/>
        </w:rPr>
        <w:t>0% wartości wynagrodzenia brutto określonego w § 5 ust. 1</w:t>
      </w:r>
      <w:r w:rsidR="002F7189" w:rsidRPr="00EC384B">
        <w:rPr>
          <w:rFonts w:ascii="Open Sans" w:hAnsi="Open Sans" w:cs="Open Sans"/>
          <w:sz w:val="20"/>
          <w:szCs w:val="20"/>
        </w:rPr>
        <w:t xml:space="preserve"> </w:t>
      </w:r>
      <w:r w:rsidRPr="00EC384B">
        <w:rPr>
          <w:rFonts w:ascii="Open Sans" w:hAnsi="Open Sans" w:cs="Open Sans"/>
          <w:sz w:val="20"/>
          <w:szCs w:val="20"/>
        </w:rPr>
        <w:t xml:space="preserve"> umowy,</w:t>
      </w:r>
    </w:p>
    <w:p w14:paraId="3F501B97" w14:textId="58CE2285" w:rsidR="00B9574E" w:rsidRDefault="00B9574E" w:rsidP="00916E88">
      <w:pPr>
        <w:numPr>
          <w:ilvl w:val="0"/>
          <w:numId w:val="15"/>
        </w:numPr>
        <w:tabs>
          <w:tab w:val="clear" w:pos="1080"/>
          <w:tab w:val="num" w:pos="568"/>
        </w:tabs>
        <w:suppressAutoHyphens/>
        <w:ind w:left="568" w:hanging="284"/>
        <w:jc w:val="both"/>
        <w:rPr>
          <w:rFonts w:ascii="Open Sans" w:hAnsi="Open Sans" w:cs="Open Sans"/>
          <w:sz w:val="20"/>
          <w:szCs w:val="20"/>
        </w:rPr>
      </w:pPr>
      <w:r w:rsidRPr="00916E88">
        <w:rPr>
          <w:rFonts w:ascii="Open Sans" w:hAnsi="Open Sans" w:cs="Open Sans"/>
          <w:b/>
          <w:bCs/>
          <w:sz w:val="20"/>
          <w:szCs w:val="20"/>
        </w:rPr>
        <w:t>Wykonawca</w:t>
      </w:r>
      <w:r w:rsidRPr="006C3734">
        <w:rPr>
          <w:rFonts w:ascii="Open Sans" w:hAnsi="Open Sans" w:cs="Open Sans"/>
          <w:sz w:val="20"/>
          <w:szCs w:val="20"/>
        </w:rPr>
        <w:t xml:space="preserve"> rażąco narusza swoje obowiązki określone w umowie, pomimo otrzymania </w:t>
      </w:r>
      <w:r w:rsidR="00EA1C12">
        <w:rPr>
          <w:rFonts w:ascii="Open Sans" w:hAnsi="Open Sans" w:cs="Open Sans"/>
          <w:sz w:val="20"/>
          <w:szCs w:val="20"/>
        </w:rPr>
        <w:br/>
      </w:r>
      <w:r w:rsidRPr="006C3734">
        <w:rPr>
          <w:rFonts w:ascii="Open Sans" w:hAnsi="Open Sans" w:cs="Open Sans"/>
          <w:sz w:val="20"/>
          <w:szCs w:val="20"/>
        </w:rPr>
        <w:t xml:space="preserve">od </w:t>
      </w:r>
      <w:r w:rsidRPr="00A245DB">
        <w:rPr>
          <w:rFonts w:ascii="Open Sans" w:hAnsi="Open Sans" w:cs="Open Sans"/>
          <w:b/>
          <w:bCs/>
          <w:sz w:val="20"/>
          <w:szCs w:val="20"/>
        </w:rPr>
        <w:t>Zamawiającego</w:t>
      </w:r>
      <w:r w:rsidRPr="006C3734">
        <w:rPr>
          <w:rFonts w:ascii="Open Sans" w:hAnsi="Open Sans" w:cs="Open Sans"/>
          <w:sz w:val="20"/>
          <w:szCs w:val="20"/>
        </w:rPr>
        <w:t xml:space="preserve"> wezwani</w:t>
      </w:r>
      <w:r w:rsidR="00AE1D03">
        <w:rPr>
          <w:rFonts w:ascii="Open Sans" w:hAnsi="Open Sans" w:cs="Open Sans"/>
          <w:sz w:val="20"/>
          <w:szCs w:val="20"/>
        </w:rPr>
        <w:t>a</w:t>
      </w:r>
      <w:r w:rsidRPr="006C3734">
        <w:rPr>
          <w:rFonts w:ascii="Open Sans" w:hAnsi="Open Sans" w:cs="Open Sans"/>
          <w:sz w:val="20"/>
          <w:szCs w:val="20"/>
        </w:rPr>
        <w:t xml:space="preserve"> do zaprzestania naruszeń.</w:t>
      </w:r>
    </w:p>
    <w:p w14:paraId="21C25422" w14:textId="1D054E88" w:rsidR="00916E88" w:rsidRDefault="00916E88" w:rsidP="00916E88">
      <w:pPr>
        <w:numPr>
          <w:ilvl w:val="0"/>
          <w:numId w:val="15"/>
        </w:numPr>
        <w:tabs>
          <w:tab w:val="clear" w:pos="1080"/>
          <w:tab w:val="num" w:pos="568"/>
        </w:tabs>
        <w:suppressAutoHyphens/>
        <w:ind w:left="568" w:hanging="284"/>
        <w:jc w:val="both"/>
        <w:rPr>
          <w:rFonts w:ascii="Open Sans" w:hAnsi="Open Sans" w:cs="Open Sans"/>
          <w:sz w:val="20"/>
          <w:szCs w:val="20"/>
        </w:rPr>
      </w:pPr>
      <w:r w:rsidRPr="00916E88">
        <w:rPr>
          <w:rFonts w:ascii="Open Sans" w:hAnsi="Open Sans" w:cs="Open Sans"/>
          <w:b/>
          <w:bCs/>
          <w:sz w:val="20"/>
          <w:szCs w:val="20"/>
        </w:rPr>
        <w:t>Zamawiający</w:t>
      </w:r>
      <w:r>
        <w:rPr>
          <w:rFonts w:ascii="Open Sans" w:hAnsi="Open Sans" w:cs="Open Sans"/>
          <w:sz w:val="20"/>
          <w:szCs w:val="20"/>
        </w:rPr>
        <w:t xml:space="preserve"> </w:t>
      </w:r>
      <w:r w:rsidRPr="00916E88">
        <w:rPr>
          <w:rFonts w:ascii="Open Sans" w:hAnsi="Open Sans" w:cs="Open Sans"/>
          <w:sz w:val="20"/>
          <w:szCs w:val="20"/>
        </w:rPr>
        <w:t xml:space="preserve">w wyniku sprawdzenia poprawionej dokumentacji inwentaryzacyjnej w trybie określonym w § </w:t>
      </w:r>
      <w:r w:rsidR="0098064A">
        <w:rPr>
          <w:rFonts w:ascii="Open Sans" w:hAnsi="Open Sans" w:cs="Open Sans"/>
          <w:sz w:val="20"/>
          <w:szCs w:val="20"/>
        </w:rPr>
        <w:t>4</w:t>
      </w:r>
      <w:r w:rsidRPr="00916E88">
        <w:rPr>
          <w:rFonts w:ascii="Open Sans" w:hAnsi="Open Sans" w:cs="Open Sans"/>
          <w:sz w:val="20"/>
          <w:szCs w:val="20"/>
        </w:rPr>
        <w:t xml:space="preserve"> ust. </w:t>
      </w:r>
      <w:r w:rsidR="0098064A">
        <w:rPr>
          <w:rFonts w:ascii="Open Sans" w:hAnsi="Open Sans" w:cs="Open Sans"/>
          <w:sz w:val="20"/>
          <w:szCs w:val="20"/>
        </w:rPr>
        <w:t>7</w:t>
      </w:r>
      <w:r w:rsidRPr="00916E88">
        <w:rPr>
          <w:rFonts w:ascii="Open Sans" w:hAnsi="Open Sans" w:cs="Open Sans"/>
          <w:sz w:val="20"/>
          <w:szCs w:val="20"/>
        </w:rPr>
        <w:t xml:space="preserve"> po raz trzeci stwierdzi w niej wady</w:t>
      </w:r>
      <w:r w:rsidR="005A07D3">
        <w:rPr>
          <w:rFonts w:ascii="Open Sans" w:hAnsi="Open Sans" w:cs="Open Sans"/>
          <w:sz w:val="20"/>
          <w:szCs w:val="20"/>
        </w:rPr>
        <w:t>,</w:t>
      </w:r>
    </w:p>
    <w:p w14:paraId="70FEEFD0" w14:textId="0DE15279" w:rsidR="00916E88" w:rsidRPr="00AC6136" w:rsidRDefault="00916E88" w:rsidP="00916E88">
      <w:pPr>
        <w:numPr>
          <w:ilvl w:val="0"/>
          <w:numId w:val="15"/>
        </w:numPr>
        <w:tabs>
          <w:tab w:val="clear" w:pos="1080"/>
          <w:tab w:val="num" w:pos="568"/>
        </w:tabs>
        <w:suppressAutoHyphens/>
        <w:ind w:left="568" w:hanging="284"/>
        <w:jc w:val="both"/>
        <w:rPr>
          <w:rFonts w:ascii="Open Sans" w:hAnsi="Open Sans" w:cs="Open Sans"/>
          <w:sz w:val="20"/>
          <w:szCs w:val="20"/>
        </w:rPr>
      </w:pPr>
      <w:r w:rsidRPr="00AC6136">
        <w:rPr>
          <w:rFonts w:ascii="Open Sans" w:hAnsi="Open Sans" w:cs="Open Sans"/>
          <w:b/>
          <w:bCs/>
          <w:sz w:val="20"/>
          <w:szCs w:val="20"/>
        </w:rPr>
        <w:t>Wykonawca</w:t>
      </w:r>
      <w:r w:rsidRPr="00AC6136">
        <w:rPr>
          <w:rFonts w:ascii="Open Sans" w:hAnsi="Open Sans" w:cs="Open Sans"/>
          <w:sz w:val="20"/>
          <w:szCs w:val="20"/>
        </w:rPr>
        <w:t xml:space="preserve"> pozostaje w zwłoce z wykonaniem które</w:t>
      </w:r>
      <w:r w:rsidR="00225F32" w:rsidRPr="00AC6136">
        <w:rPr>
          <w:rFonts w:ascii="Open Sans" w:hAnsi="Open Sans" w:cs="Open Sans"/>
          <w:sz w:val="20"/>
          <w:szCs w:val="20"/>
        </w:rPr>
        <w:t>gokolwiek</w:t>
      </w:r>
      <w:r w:rsidRPr="00AC6136">
        <w:rPr>
          <w:rFonts w:ascii="Open Sans" w:hAnsi="Open Sans" w:cs="Open Sans"/>
          <w:sz w:val="20"/>
          <w:szCs w:val="20"/>
        </w:rPr>
        <w:t xml:space="preserve"> z </w:t>
      </w:r>
      <w:r w:rsidR="0098064A">
        <w:rPr>
          <w:rFonts w:ascii="Open Sans" w:hAnsi="Open Sans" w:cs="Open Sans"/>
          <w:sz w:val="20"/>
          <w:szCs w:val="20"/>
        </w:rPr>
        <w:t>E</w:t>
      </w:r>
      <w:r w:rsidRPr="00AC6136">
        <w:rPr>
          <w:rFonts w:ascii="Open Sans" w:hAnsi="Open Sans" w:cs="Open Sans"/>
          <w:sz w:val="20"/>
          <w:szCs w:val="20"/>
        </w:rPr>
        <w:t xml:space="preserve">tapów umowy, w stosunku do terminów określonych w § 2,  </w:t>
      </w:r>
      <w:r w:rsidR="0098064A">
        <w:rPr>
          <w:rFonts w:ascii="Open Sans" w:hAnsi="Open Sans" w:cs="Open Sans"/>
          <w:sz w:val="20"/>
          <w:szCs w:val="20"/>
        </w:rPr>
        <w:t>o dłużej niż 14 dni</w:t>
      </w:r>
      <w:r w:rsidRPr="00AC6136">
        <w:rPr>
          <w:rFonts w:ascii="Open Sans" w:hAnsi="Open Sans" w:cs="Open Sans"/>
          <w:sz w:val="20"/>
          <w:szCs w:val="20"/>
        </w:rPr>
        <w:t>.</w:t>
      </w:r>
    </w:p>
    <w:p w14:paraId="6ECF662C" w14:textId="1825A1C2" w:rsidR="0098064A" w:rsidRPr="00680EDB" w:rsidRDefault="0098064A" w:rsidP="00680EDB">
      <w:pPr>
        <w:pStyle w:val="Akapitzlist"/>
        <w:numPr>
          <w:ilvl w:val="0"/>
          <w:numId w:val="65"/>
        </w:numPr>
        <w:tabs>
          <w:tab w:val="left" w:pos="284"/>
        </w:tabs>
        <w:suppressAutoHyphens/>
        <w:jc w:val="both"/>
        <w:rPr>
          <w:rFonts w:ascii="Open Sans" w:hAnsi="Open Sans" w:cs="Open Sans"/>
          <w:sz w:val="20"/>
          <w:szCs w:val="20"/>
        </w:rPr>
      </w:pPr>
      <w:r w:rsidRPr="00680EDB">
        <w:rPr>
          <w:rFonts w:ascii="Open Sans" w:hAnsi="Open Sans" w:cs="Open Sans"/>
          <w:sz w:val="20"/>
          <w:szCs w:val="20"/>
        </w:rPr>
        <w:t xml:space="preserve">W przypadkach, o których mowa w ust. 1, </w:t>
      </w:r>
      <w:r w:rsidRPr="00680EDB">
        <w:rPr>
          <w:rFonts w:ascii="Open Sans" w:hAnsi="Open Sans" w:cs="Open Sans"/>
          <w:b/>
          <w:bCs/>
          <w:sz w:val="20"/>
          <w:szCs w:val="20"/>
        </w:rPr>
        <w:t>Zamawiający</w:t>
      </w:r>
      <w:r w:rsidRPr="00680EDB">
        <w:rPr>
          <w:rFonts w:ascii="Open Sans" w:hAnsi="Open Sans" w:cs="Open Sans"/>
          <w:sz w:val="20"/>
          <w:szCs w:val="20"/>
        </w:rPr>
        <w:t xml:space="preserve"> może odstąpić od umowy w terminie 30 dni od daty powzięcia wiadomości o przyczynach uzasadniających odstąpienie.</w:t>
      </w:r>
    </w:p>
    <w:p w14:paraId="17E7B0B0" w14:textId="6DD6753A" w:rsidR="00AD2EA1" w:rsidRPr="009D19FC" w:rsidRDefault="0098064A" w:rsidP="00680EDB">
      <w:pPr>
        <w:jc w:val="both"/>
        <w:rPr>
          <w:rFonts w:ascii="Open Sans" w:hAnsi="Open Sans" w:cs="Open Sans"/>
          <w:sz w:val="20"/>
          <w:szCs w:val="20"/>
        </w:rPr>
      </w:pPr>
      <w:r>
        <w:rPr>
          <w:rFonts w:ascii="Open Sans" w:hAnsi="Open Sans" w:cs="Open Sans"/>
          <w:sz w:val="20"/>
          <w:szCs w:val="20"/>
        </w:rPr>
        <w:t xml:space="preserve">3. </w:t>
      </w:r>
      <w:r w:rsidRPr="0098064A">
        <w:rPr>
          <w:rFonts w:ascii="Open Sans" w:hAnsi="Open Sans" w:cs="Open Sans"/>
          <w:sz w:val="20"/>
          <w:szCs w:val="20"/>
        </w:rPr>
        <w:t>Odstąpienie od umowy następuje w formie pisemnej pod rygorem nieważności  i powinno zawierać uzasadnienie.</w:t>
      </w:r>
    </w:p>
    <w:p w14:paraId="296CD31D" w14:textId="77777777" w:rsidR="00170B5F" w:rsidRDefault="00170B5F" w:rsidP="005920F7">
      <w:pPr>
        <w:ind w:left="426" w:hanging="426"/>
        <w:jc w:val="center"/>
        <w:rPr>
          <w:rFonts w:ascii="Open Sans" w:hAnsi="Open Sans" w:cs="Open Sans"/>
          <w:b/>
          <w:snapToGrid w:val="0"/>
          <w:sz w:val="20"/>
          <w:szCs w:val="20"/>
        </w:rPr>
      </w:pPr>
    </w:p>
    <w:p w14:paraId="4804F4CC" w14:textId="77777777" w:rsidR="00170B5F" w:rsidRDefault="00170B5F" w:rsidP="005920F7">
      <w:pPr>
        <w:ind w:left="426" w:hanging="426"/>
        <w:jc w:val="center"/>
        <w:rPr>
          <w:rFonts w:ascii="Open Sans" w:hAnsi="Open Sans" w:cs="Open Sans"/>
          <w:b/>
          <w:snapToGrid w:val="0"/>
          <w:sz w:val="20"/>
          <w:szCs w:val="20"/>
        </w:rPr>
      </w:pPr>
    </w:p>
    <w:p w14:paraId="2E720E0E" w14:textId="4EEBD2DB" w:rsidR="00F13E2F" w:rsidRPr="00EC384B" w:rsidRDefault="001D3FC3" w:rsidP="005920F7">
      <w:pPr>
        <w:ind w:left="426" w:hanging="426"/>
        <w:jc w:val="center"/>
        <w:rPr>
          <w:rFonts w:ascii="Open Sans" w:hAnsi="Open Sans" w:cs="Open Sans"/>
          <w:b/>
          <w:snapToGrid w:val="0"/>
          <w:sz w:val="20"/>
          <w:szCs w:val="20"/>
        </w:rPr>
      </w:pPr>
      <w:r w:rsidRPr="00EC384B">
        <w:rPr>
          <w:rFonts w:ascii="Open Sans" w:hAnsi="Open Sans" w:cs="Open Sans"/>
          <w:b/>
          <w:snapToGrid w:val="0"/>
          <w:sz w:val="20"/>
          <w:szCs w:val="20"/>
        </w:rPr>
        <w:t xml:space="preserve">§ </w:t>
      </w:r>
      <w:r w:rsidR="009D387A">
        <w:rPr>
          <w:rFonts w:ascii="Open Sans" w:hAnsi="Open Sans" w:cs="Open Sans"/>
          <w:b/>
          <w:snapToGrid w:val="0"/>
          <w:sz w:val="20"/>
          <w:szCs w:val="20"/>
        </w:rPr>
        <w:t>1</w:t>
      </w:r>
      <w:r w:rsidR="00101AD1">
        <w:rPr>
          <w:rFonts w:ascii="Open Sans" w:hAnsi="Open Sans" w:cs="Open Sans"/>
          <w:b/>
          <w:snapToGrid w:val="0"/>
          <w:sz w:val="20"/>
          <w:szCs w:val="20"/>
        </w:rPr>
        <w:t>0</w:t>
      </w:r>
    </w:p>
    <w:p w14:paraId="6891F8D0" w14:textId="77777777" w:rsidR="001F7E15" w:rsidRPr="00EC384B" w:rsidRDefault="00F13E2F" w:rsidP="008D6752">
      <w:pPr>
        <w:ind w:left="426" w:hanging="426"/>
        <w:jc w:val="center"/>
        <w:rPr>
          <w:rFonts w:ascii="Open Sans" w:hAnsi="Open Sans" w:cs="Open Sans"/>
          <w:b/>
          <w:i/>
          <w:iCs/>
          <w:sz w:val="20"/>
          <w:szCs w:val="20"/>
        </w:rPr>
      </w:pPr>
      <w:r w:rsidRPr="00EC384B">
        <w:rPr>
          <w:rFonts w:ascii="Open Sans" w:hAnsi="Open Sans" w:cs="Open Sans"/>
          <w:b/>
          <w:i/>
          <w:iCs/>
          <w:sz w:val="20"/>
          <w:szCs w:val="20"/>
        </w:rPr>
        <w:t>[Osoby odpowiedzialne za realizację umowy]</w:t>
      </w:r>
    </w:p>
    <w:p w14:paraId="43033993" w14:textId="77777777" w:rsidR="00B2649E" w:rsidRDefault="00F13E2F" w:rsidP="00073049">
      <w:pPr>
        <w:pStyle w:val="Tekstpodstawowywcity2"/>
        <w:numPr>
          <w:ilvl w:val="0"/>
          <w:numId w:val="3"/>
        </w:numPr>
        <w:spacing w:after="0" w:line="240" w:lineRule="auto"/>
        <w:ind w:left="426" w:hanging="426"/>
        <w:jc w:val="both"/>
        <w:rPr>
          <w:rFonts w:ascii="Open Sans" w:hAnsi="Open Sans" w:cs="Open Sans"/>
          <w:sz w:val="20"/>
          <w:szCs w:val="20"/>
        </w:rPr>
      </w:pPr>
      <w:r w:rsidRPr="00EC384B">
        <w:rPr>
          <w:rFonts w:ascii="Open Sans" w:hAnsi="Open Sans" w:cs="Open Sans"/>
          <w:sz w:val="20"/>
          <w:szCs w:val="20"/>
        </w:rPr>
        <w:t xml:space="preserve">Ze strony </w:t>
      </w:r>
      <w:r w:rsidRPr="00916E88">
        <w:rPr>
          <w:rFonts w:ascii="Open Sans" w:hAnsi="Open Sans" w:cs="Open Sans"/>
          <w:b/>
          <w:bCs/>
          <w:sz w:val="20"/>
          <w:szCs w:val="20"/>
        </w:rPr>
        <w:t>Zamawiającego</w:t>
      </w:r>
      <w:r w:rsidRPr="008D6752">
        <w:rPr>
          <w:rFonts w:ascii="Open Sans" w:hAnsi="Open Sans" w:cs="Open Sans"/>
          <w:sz w:val="20"/>
          <w:szCs w:val="20"/>
        </w:rPr>
        <w:t xml:space="preserve"> </w:t>
      </w:r>
      <w:r w:rsidRPr="00EC384B">
        <w:rPr>
          <w:rFonts w:ascii="Open Sans" w:hAnsi="Open Sans" w:cs="Open Sans"/>
          <w:sz w:val="20"/>
          <w:szCs w:val="20"/>
        </w:rPr>
        <w:t xml:space="preserve">osobą odpowiedzialną za realizację umowy i wyznaczoną do kontaktów </w:t>
      </w:r>
      <w:r w:rsidR="00EA1C12">
        <w:rPr>
          <w:rFonts w:ascii="Open Sans" w:hAnsi="Open Sans" w:cs="Open Sans"/>
          <w:sz w:val="20"/>
          <w:szCs w:val="20"/>
        </w:rPr>
        <w:br/>
      </w:r>
      <w:r w:rsidRPr="00EC384B">
        <w:rPr>
          <w:rFonts w:ascii="Open Sans" w:hAnsi="Open Sans" w:cs="Open Sans"/>
          <w:sz w:val="20"/>
          <w:szCs w:val="20"/>
        </w:rPr>
        <w:t xml:space="preserve">z </w:t>
      </w:r>
      <w:r w:rsidRPr="00A245DB">
        <w:rPr>
          <w:rFonts w:ascii="Open Sans" w:hAnsi="Open Sans" w:cs="Open Sans"/>
          <w:b/>
          <w:bCs/>
          <w:sz w:val="20"/>
          <w:szCs w:val="20"/>
        </w:rPr>
        <w:t>Wykonawcą</w:t>
      </w:r>
      <w:r w:rsidR="000302EE" w:rsidRPr="00EC384B">
        <w:rPr>
          <w:rFonts w:ascii="Open Sans" w:hAnsi="Open Sans" w:cs="Open Sans"/>
          <w:sz w:val="20"/>
          <w:szCs w:val="20"/>
        </w:rPr>
        <w:t xml:space="preserve"> jest:</w:t>
      </w:r>
      <w:r w:rsidR="009E1D67" w:rsidRPr="00EC384B">
        <w:rPr>
          <w:rFonts w:ascii="Open Sans" w:hAnsi="Open Sans" w:cs="Open Sans"/>
          <w:sz w:val="20"/>
          <w:szCs w:val="20"/>
        </w:rPr>
        <w:t xml:space="preserve"> </w:t>
      </w:r>
    </w:p>
    <w:p w14:paraId="6DC49976" w14:textId="57B7042C" w:rsidR="00B21E5B" w:rsidRPr="00916E88" w:rsidRDefault="00B21E5B" w:rsidP="00B21E5B">
      <w:pPr>
        <w:pStyle w:val="Tekstpodstawowywcity2"/>
        <w:spacing w:after="0" w:line="240" w:lineRule="auto"/>
        <w:ind w:left="426"/>
        <w:jc w:val="both"/>
        <w:rPr>
          <w:rFonts w:ascii="Open Sans" w:hAnsi="Open Sans" w:cs="Open Sans"/>
          <w:sz w:val="20"/>
          <w:szCs w:val="20"/>
        </w:rPr>
      </w:pPr>
      <w:r w:rsidRPr="00916E88">
        <w:rPr>
          <w:rFonts w:ascii="Open Sans" w:hAnsi="Open Sans" w:cs="Open Sans"/>
          <w:sz w:val="20"/>
          <w:szCs w:val="20"/>
        </w:rPr>
        <w:t xml:space="preserve">Dział Koordynacji Ogrodniczej ……………………………. , tel. …………….., e-mail. …………………………………………..; </w:t>
      </w:r>
    </w:p>
    <w:p w14:paraId="2328018D" w14:textId="5DAB7778" w:rsidR="00595CE9" w:rsidRPr="00916E88" w:rsidRDefault="00595CE9" w:rsidP="00B21E5B">
      <w:pPr>
        <w:pStyle w:val="Tekstpodstawowywcity2"/>
        <w:spacing w:after="0" w:line="240" w:lineRule="auto"/>
        <w:ind w:left="426"/>
        <w:jc w:val="both"/>
        <w:rPr>
          <w:rFonts w:ascii="Open Sans" w:hAnsi="Open Sans" w:cs="Open Sans"/>
          <w:sz w:val="20"/>
          <w:szCs w:val="20"/>
        </w:rPr>
      </w:pPr>
      <w:r w:rsidRPr="00916E88">
        <w:rPr>
          <w:rFonts w:ascii="Open Sans" w:hAnsi="Open Sans" w:cs="Open Sans"/>
          <w:sz w:val="20"/>
          <w:szCs w:val="20"/>
        </w:rPr>
        <w:t>Dział Koordynacji Ogrodniczej ……………………………. , tel. …………….., e-mail. …………………………………………..;</w:t>
      </w:r>
    </w:p>
    <w:p w14:paraId="2A4034A3" w14:textId="77777777" w:rsidR="00B21E5B" w:rsidRPr="00916E88" w:rsidRDefault="00B21E5B" w:rsidP="00B21E5B">
      <w:pPr>
        <w:pStyle w:val="Tekstpodstawowywcity2"/>
        <w:spacing w:after="0" w:line="240" w:lineRule="auto"/>
        <w:ind w:left="426"/>
        <w:jc w:val="both"/>
        <w:rPr>
          <w:rFonts w:ascii="Open Sans" w:hAnsi="Open Sans" w:cs="Open Sans"/>
          <w:sz w:val="20"/>
          <w:szCs w:val="20"/>
        </w:rPr>
      </w:pPr>
      <w:r w:rsidRPr="00916E88">
        <w:rPr>
          <w:rFonts w:ascii="Open Sans" w:hAnsi="Open Sans" w:cs="Open Sans"/>
          <w:sz w:val="20"/>
          <w:szCs w:val="20"/>
        </w:rPr>
        <w:t xml:space="preserve">oraz </w:t>
      </w:r>
    </w:p>
    <w:p w14:paraId="7C3012EC" w14:textId="59F25825" w:rsidR="007249D4" w:rsidRPr="00916E88" w:rsidRDefault="007249D4" w:rsidP="002E249F">
      <w:pPr>
        <w:pStyle w:val="Tekstpodstawowywcity2"/>
        <w:spacing w:after="0" w:line="240" w:lineRule="auto"/>
        <w:ind w:left="397"/>
        <w:jc w:val="both"/>
        <w:rPr>
          <w:rFonts w:ascii="Open Sans" w:hAnsi="Open Sans" w:cs="Open Sans"/>
          <w:sz w:val="20"/>
          <w:szCs w:val="20"/>
        </w:rPr>
      </w:pPr>
      <w:r w:rsidRPr="00916E88">
        <w:rPr>
          <w:rFonts w:ascii="Open Sans" w:hAnsi="Open Sans" w:cs="Open Sans"/>
          <w:sz w:val="20"/>
          <w:szCs w:val="20"/>
        </w:rPr>
        <w:t xml:space="preserve">Dział Rejonu Ogrodniczego </w:t>
      </w:r>
      <w:r w:rsidR="00426878" w:rsidRPr="00916E88">
        <w:rPr>
          <w:rFonts w:ascii="Open Sans" w:hAnsi="Open Sans" w:cs="Open Sans"/>
          <w:sz w:val="20"/>
          <w:szCs w:val="20"/>
        </w:rPr>
        <w:t>4</w:t>
      </w:r>
      <w:r w:rsidRPr="00916E88">
        <w:rPr>
          <w:rFonts w:ascii="Open Sans" w:hAnsi="Open Sans" w:cs="Open Sans"/>
          <w:sz w:val="20"/>
          <w:szCs w:val="20"/>
        </w:rPr>
        <w:t xml:space="preserve"> – </w:t>
      </w:r>
      <w:bookmarkStart w:id="17" w:name="_Hlk44920481"/>
      <w:r w:rsidRPr="00916E88">
        <w:rPr>
          <w:rFonts w:ascii="Open Sans" w:hAnsi="Open Sans" w:cs="Open Sans"/>
          <w:sz w:val="20"/>
          <w:szCs w:val="20"/>
        </w:rPr>
        <w:t>…………………….., tel. ………………., e-mail. …………</w:t>
      </w:r>
      <w:bookmarkEnd w:id="17"/>
      <w:r w:rsidRPr="00916E88">
        <w:rPr>
          <w:rFonts w:ascii="Open Sans" w:hAnsi="Open Sans" w:cs="Open Sans"/>
          <w:sz w:val="20"/>
          <w:szCs w:val="20"/>
        </w:rPr>
        <w:t>(dot. cz. I zamówienia);</w:t>
      </w:r>
    </w:p>
    <w:p w14:paraId="502F5A27" w14:textId="66404B50" w:rsidR="00AC3283" w:rsidRPr="00916E88" w:rsidRDefault="00AC3283" w:rsidP="00AC3283">
      <w:pPr>
        <w:pStyle w:val="Tekstpodstawowywcity2"/>
        <w:spacing w:after="0" w:line="240" w:lineRule="auto"/>
        <w:ind w:left="397"/>
        <w:jc w:val="both"/>
        <w:rPr>
          <w:rFonts w:ascii="Open Sans" w:hAnsi="Open Sans" w:cs="Open Sans"/>
          <w:sz w:val="20"/>
          <w:szCs w:val="20"/>
        </w:rPr>
      </w:pPr>
      <w:r w:rsidRPr="00916E88">
        <w:rPr>
          <w:rFonts w:ascii="Open Sans" w:hAnsi="Open Sans" w:cs="Open Sans"/>
          <w:sz w:val="20"/>
          <w:szCs w:val="20"/>
        </w:rPr>
        <w:t>Dział Rejonu Ogrodniczego 4 – …………………….., tel. ………………., e-mail. …………(dot. cz. II  zamówienia);</w:t>
      </w:r>
    </w:p>
    <w:p w14:paraId="634E2195" w14:textId="77777777" w:rsidR="007249D4" w:rsidRPr="008D6752" w:rsidRDefault="007249D4" w:rsidP="002E249F">
      <w:pPr>
        <w:pStyle w:val="Tekstpodstawowywcity2"/>
        <w:spacing w:after="0" w:line="240" w:lineRule="auto"/>
        <w:jc w:val="both"/>
        <w:rPr>
          <w:rFonts w:ascii="Open Sans" w:hAnsi="Open Sans" w:cs="Open Sans"/>
          <w:sz w:val="20"/>
          <w:szCs w:val="20"/>
        </w:rPr>
      </w:pPr>
    </w:p>
    <w:p w14:paraId="476B3250" w14:textId="77777777" w:rsidR="009E1D67" w:rsidRPr="00EC384B" w:rsidRDefault="00F13E2F" w:rsidP="00073049">
      <w:pPr>
        <w:pStyle w:val="Tekstpodstawowywcity2"/>
        <w:numPr>
          <w:ilvl w:val="0"/>
          <w:numId w:val="3"/>
        </w:numPr>
        <w:spacing w:after="0" w:line="240" w:lineRule="auto"/>
        <w:ind w:left="426" w:hanging="426"/>
        <w:jc w:val="both"/>
        <w:rPr>
          <w:rFonts w:ascii="Open Sans" w:hAnsi="Open Sans" w:cs="Open Sans"/>
          <w:sz w:val="20"/>
          <w:szCs w:val="20"/>
        </w:rPr>
      </w:pPr>
      <w:r w:rsidRPr="00EC384B">
        <w:rPr>
          <w:rFonts w:ascii="Open Sans" w:hAnsi="Open Sans" w:cs="Open Sans"/>
          <w:sz w:val="20"/>
          <w:szCs w:val="20"/>
        </w:rPr>
        <w:lastRenderedPageBreak/>
        <w:t xml:space="preserve">Ze strony </w:t>
      </w:r>
      <w:r w:rsidRPr="009F168D">
        <w:rPr>
          <w:rFonts w:ascii="Open Sans" w:hAnsi="Open Sans" w:cs="Open Sans"/>
          <w:b/>
          <w:bCs/>
          <w:sz w:val="20"/>
          <w:szCs w:val="20"/>
        </w:rPr>
        <w:t>Wykonawcy</w:t>
      </w:r>
      <w:r w:rsidRPr="00250703">
        <w:rPr>
          <w:rFonts w:ascii="Open Sans" w:hAnsi="Open Sans" w:cs="Open Sans"/>
          <w:sz w:val="20"/>
          <w:szCs w:val="20"/>
        </w:rPr>
        <w:t xml:space="preserve"> </w:t>
      </w:r>
      <w:r w:rsidRPr="00EC384B">
        <w:rPr>
          <w:rFonts w:ascii="Open Sans" w:hAnsi="Open Sans" w:cs="Open Sans"/>
          <w:sz w:val="20"/>
          <w:szCs w:val="20"/>
        </w:rPr>
        <w:t>osobą odpowiedzialną za realizację u</w:t>
      </w:r>
      <w:r w:rsidR="000302EE" w:rsidRPr="00EC384B">
        <w:rPr>
          <w:rFonts w:ascii="Open Sans" w:hAnsi="Open Sans" w:cs="Open Sans"/>
          <w:sz w:val="20"/>
          <w:szCs w:val="20"/>
        </w:rPr>
        <w:t xml:space="preserve">mowy i wyznaczoną do kontaktów </w:t>
      </w:r>
      <w:r w:rsidR="00EA1C12">
        <w:rPr>
          <w:rFonts w:ascii="Open Sans" w:hAnsi="Open Sans" w:cs="Open Sans"/>
          <w:sz w:val="20"/>
          <w:szCs w:val="20"/>
        </w:rPr>
        <w:br/>
      </w:r>
      <w:r w:rsidRPr="00EC384B">
        <w:rPr>
          <w:rFonts w:ascii="Open Sans" w:hAnsi="Open Sans" w:cs="Open Sans"/>
          <w:sz w:val="20"/>
          <w:szCs w:val="20"/>
        </w:rPr>
        <w:t>z</w:t>
      </w:r>
      <w:r w:rsidR="00410F9D" w:rsidRPr="00EC384B">
        <w:rPr>
          <w:rFonts w:ascii="Open Sans" w:hAnsi="Open Sans" w:cs="Open Sans"/>
          <w:sz w:val="20"/>
          <w:szCs w:val="20"/>
        </w:rPr>
        <w:t xml:space="preserve"> </w:t>
      </w:r>
      <w:r w:rsidR="00410F9D" w:rsidRPr="00A245DB">
        <w:rPr>
          <w:rFonts w:ascii="Open Sans" w:hAnsi="Open Sans" w:cs="Open Sans"/>
          <w:b/>
          <w:bCs/>
          <w:sz w:val="20"/>
          <w:szCs w:val="20"/>
        </w:rPr>
        <w:t>Zamawiającym</w:t>
      </w:r>
      <w:r w:rsidR="00410F9D" w:rsidRPr="00EC384B">
        <w:rPr>
          <w:rFonts w:ascii="Open Sans" w:hAnsi="Open Sans" w:cs="Open Sans"/>
          <w:sz w:val="20"/>
          <w:szCs w:val="20"/>
        </w:rPr>
        <w:t xml:space="preserve"> jest: </w:t>
      </w:r>
      <w:r w:rsidR="00B2649E" w:rsidRPr="00EC384B">
        <w:rPr>
          <w:rFonts w:ascii="Open Sans" w:hAnsi="Open Sans" w:cs="Open Sans"/>
          <w:sz w:val="20"/>
          <w:szCs w:val="20"/>
        </w:rPr>
        <w:t>……</w:t>
      </w:r>
      <w:r w:rsidR="004D4925">
        <w:rPr>
          <w:rFonts w:ascii="Open Sans" w:hAnsi="Open Sans" w:cs="Open Sans"/>
          <w:sz w:val="20"/>
          <w:szCs w:val="20"/>
        </w:rPr>
        <w:t>………………………</w:t>
      </w:r>
      <w:r w:rsidR="009F71E4" w:rsidRPr="00EC384B">
        <w:rPr>
          <w:rFonts w:ascii="Open Sans" w:hAnsi="Open Sans" w:cs="Open Sans"/>
          <w:sz w:val="20"/>
          <w:szCs w:val="20"/>
        </w:rPr>
        <w:t>,</w:t>
      </w:r>
      <w:r w:rsidR="00FA7B78" w:rsidRPr="00EC384B">
        <w:rPr>
          <w:rFonts w:ascii="Open Sans" w:hAnsi="Open Sans" w:cs="Open Sans"/>
          <w:sz w:val="20"/>
          <w:szCs w:val="20"/>
        </w:rPr>
        <w:t xml:space="preserve"> tel. </w:t>
      </w:r>
      <w:r w:rsidR="00B2649E" w:rsidRPr="00EC384B">
        <w:rPr>
          <w:rFonts w:ascii="Open Sans" w:hAnsi="Open Sans" w:cs="Open Sans"/>
          <w:sz w:val="20"/>
          <w:szCs w:val="20"/>
        </w:rPr>
        <w:t>………………….</w:t>
      </w:r>
      <w:r w:rsidR="009C614B" w:rsidRPr="00EC384B">
        <w:rPr>
          <w:rFonts w:ascii="Open Sans" w:hAnsi="Open Sans" w:cs="Open Sans"/>
          <w:sz w:val="20"/>
          <w:szCs w:val="20"/>
        </w:rPr>
        <w:t xml:space="preserve">, e-mail: </w:t>
      </w:r>
      <w:r w:rsidR="00B2649E" w:rsidRPr="00EC384B">
        <w:rPr>
          <w:rFonts w:ascii="Open Sans" w:hAnsi="Open Sans" w:cs="Open Sans"/>
          <w:sz w:val="20"/>
          <w:szCs w:val="20"/>
        </w:rPr>
        <w:t>……………………….</w:t>
      </w:r>
    </w:p>
    <w:p w14:paraId="7675F117" w14:textId="7E08C32F" w:rsidR="00271D1B" w:rsidRPr="00EC384B" w:rsidRDefault="00271D1B" w:rsidP="00073049">
      <w:pPr>
        <w:pStyle w:val="Akapitzlist"/>
        <w:numPr>
          <w:ilvl w:val="0"/>
          <w:numId w:val="3"/>
        </w:numPr>
        <w:jc w:val="both"/>
        <w:rPr>
          <w:rFonts w:ascii="Open Sans" w:eastAsia="Times New Roman" w:hAnsi="Open Sans" w:cs="Open Sans"/>
          <w:sz w:val="20"/>
          <w:szCs w:val="20"/>
        </w:rPr>
      </w:pPr>
      <w:r w:rsidRPr="009F168D">
        <w:rPr>
          <w:rFonts w:ascii="Open Sans" w:eastAsia="Times New Roman" w:hAnsi="Open Sans" w:cs="Open Sans"/>
          <w:b/>
          <w:bCs/>
          <w:sz w:val="20"/>
          <w:szCs w:val="20"/>
        </w:rPr>
        <w:t>Wykonawca</w:t>
      </w:r>
      <w:r w:rsidRPr="00EC384B">
        <w:rPr>
          <w:rFonts w:ascii="Open Sans" w:eastAsia="Times New Roman" w:hAnsi="Open Sans" w:cs="Open Sans"/>
          <w:sz w:val="20"/>
          <w:szCs w:val="20"/>
        </w:rPr>
        <w:t xml:space="preserve"> oświadcza, że wskazana w ust. 2 osoba odpowiedzialna za realizację umowy </w:t>
      </w:r>
      <w:r w:rsidR="0024541D" w:rsidRPr="00EC384B">
        <w:rPr>
          <w:rFonts w:ascii="Open Sans" w:eastAsia="Times New Roman" w:hAnsi="Open Sans" w:cs="Open Sans"/>
          <w:sz w:val="20"/>
          <w:szCs w:val="20"/>
        </w:rPr>
        <w:t>posiada doświadcze</w:t>
      </w:r>
      <w:r w:rsidR="00D67593">
        <w:rPr>
          <w:rFonts w:ascii="Open Sans" w:eastAsia="Times New Roman" w:hAnsi="Open Sans" w:cs="Open Sans"/>
          <w:sz w:val="20"/>
          <w:szCs w:val="20"/>
        </w:rPr>
        <w:t>nie</w:t>
      </w:r>
      <w:r w:rsidR="00FB2E3F">
        <w:rPr>
          <w:rFonts w:ascii="Open Sans" w:eastAsia="Times New Roman" w:hAnsi="Open Sans" w:cs="Open Sans"/>
          <w:sz w:val="20"/>
          <w:szCs w:val="20"/>
        </w:rPr>
        <w:t xml:space="preserve"> i kwalifikacj</w:t>
      </w:r>
      <w:r w:rsidR="00D67593">
        <w:rPr>
          <w:rFonts w:ascii="Open Sans" w:eastAsia="Times New Roman" w:hAnsi="Open Sans" w:cs="Open Sans"/>
          <w:sz w:val="20"/>
          <w:szCs w:val="20"/>
        </w:rPr>
        <w:t>e</w:t>
      </w:r>
      <w:r w:rsidR="00FB2E3F">
        <w:rPr>
          <w:rFonts w:ascii="Open Sans" w:eastAsia="Times New Roman" w:hAnsi="Open Sans" w:cs="Open Sans"/>
          <w:sz w:val="20"/>
          <w:szCs w:val="20"/>
        </w:rPr>
        <w:t xml:space="preserve"> </w:t>
      </w:r>
      <w:r w:rsidR="00D67593">
        <w:rPr>
          <w:rFonts w:ascii="Open Sans" w:eastAsia="Times New Roman" w:hAnsi="Open Sans" w:cs="Open Sans"/>
          <w:sz w:val="20"/>
          <w:szCs w:val="20"/>
        </w:rPr>
        <w:t>zawodowe</w:t>
      </w:r>
      <w:r w:rsidR="00D67593" w:rsidRPr="00EC384B">
        <w:rPr>
          <w:rFonts w:ascii="Open Sans" w:eastAsia="Times New Roman" w:hAnsi="Open Sans" w:cs="Open Sans"/>
          <w:sz w:val="20"/>
          <w:szCs w:val="20"/>
        </w:rPr>
        <w:t xml:space="preserve"> </w:t>
      </w:r>
      <w:r w:rsidR="00D67593">
        <w:rPr>
          <w:rFonts w:ascii="Open Sans" w:eastAsia="Times New Roman" w:hAnsi="Open Sans" w:cs="Open Sans"/>
          <w:sz w:val="20"/>
          <w:szCs w:val="20"/>
        </w:rPr>
        <w:t xml:space="preserve">wymagane </w:t>
      </w:r>
      <w:r w:rsidR="00707053">
        <w:rPr>
          <w:rFonts w:ascii="Open Sans" w:eastAsia="Times New Roman" w:hAnsi="Open Sans" w:cs="Open Sans"/>
          <w:sz w:val="20"/>
          <w:szCs w:val="20"/>
        </w:rPr>
        <w:t xml:space="preserve">przez </w:t>
      </w:r>
      <w:r w:rsidR="00707053" w:rsidRPr="009F168D">
        <w:rPr>
          <w:rFonts w:ascii="Open Sans" w:eastAsia="Times New Roman" w:hAnsi="Open Sans" w:cs="Open Sans"/>
          <w:b/>
          <w:bCs/>
          <w:sz w:val="20"/>
          <w:szCs w:val="20"/>
        </w:rPr>
        <w:t>Zamawiającego</w:t>
      </w:r>
      <w:r w:rsidR="00707053">
        <w:rPr>
          <w:rFonts w:ascii="Open Sans" w:eastAsia="Times New Roman" w:hAnsi="Open Sans" w:cs="Open Sans"/>
          <w:sz w:val="20"/>
          <w:szCs w:val="20"/>
        </w:rPr>
        <w:t xml:space="preserve"> do wykonania przedmiotu zamówienia</w:t>
      </w:r>
      <w:r w:rsidR="00343C20">
        <w:rPr>
          <w:rFonts w:ascii="Open Sans" w:eastAsia="Times New Roman" w:hAnsi="Open Sans" w:cs="Open Sans"/>
          <w:sz w:val="20"/>
          <w:szCs w:val="20"/>
        </w:rPr>
        <w:t xml:space="preserve"> </w:t>
      </w:r>
      <w:r w:rsidR="00343C20" w:rsidRPr="00343C20">
        <w:rPr>
          <w:rFonts w:ascii="Open Sans" w:eastAsia="Times New Roman" w:hAnsi="Open Sans" w:cs="Open Sans"/>
          <w:sz w:val="20"/>
          <w:szCs w:val="20"/>
        </w:rPr>
        <w:t xml:space="preserve">, o których mowa w pkt. </w:t>
      </w:r>
      <w:r w:rsidR="00D67593">
        <w:rPr>
          <w:rFonts w:ascii="Open Sans" w:eastAsia="Times New Roman" w:hAnsi="Open Sans" w:cs="Open Sans"/>
          <w:sz w:val="20"/>
          <w:szCs w:val="20"/>
        </w:rPr>
        <w:t>I</w:t>
      </w:r>
      <w:r w:rsidR="005F4ABD">
        <w:rPr>
          <w:rFonts w:ascii="Open Sans" w:eastAsia="Times New Roman" w:hAnsi="Open Sans" w:cs="Open Sans"/>
          <w:sz w:val="20"/>
          <w:szCs w:val="20"/>
        </w:rPr>
        <w:t>.</w:t>
      </w:r>
      <w:r w:rsidR="00D67593">
        <w:rPr>
          <w:rFonts w:ascii="Open Sans" w:eastAsia="Times New Roman" w:hAnsi="Open Sans" w:cs="Open Sans"/>
          <w:sz w:val="20"/>
          <w:szCs w:val="20"/>
        </w:rPr>
        <w:t xml:space="preserve"> 3.</w:t>
      </w:r>
      <w:r w:rsidR="00343C20" w:rsidRPr="00343C20">
        <w:rPr>
          <w:rFonts w:ascii="Open Sans" w:eastAsia="Times New Roman" w:hAnsi="Open Sans" w:cs="Open Sans"/>
          <w:sz w:val="20"/>
          <w:szCs w:val="20"/>
        </w:rPr>
        <w:t xml:space="preserve">  załącznika nr 2 do umowy.</w:t>
      </w:r>
      <w:r w:rsidR="006D4029" w:rsidRPr="00EC384B" w:rsidDel="006D4029">
        <w:rPr>
          <w:rFonts w:ascii="Open Sans" w:hAnsi="Open Sans" w:cs="Open Sans"/>
          <w:sz w:val="20"/>
          <w:szCs w:val="20"/>
        </w:rPr>
        <w:t xml:space="preserve"> </w:t>
      </w:r>
    </w:p>
    <w:p w14:paraId="25AEEAE1" w14:textId="4D5A7A9D" w:rsidR="00271D1B" w:rsidRPr="00EC384B" w:rsidRDefault="00271D1B" w:rsidP="00073049">
      <w:pPr>
        <w:pStyle w:val="Akapitzlist"/>
        <w:numPr>
          <w:ilvl w:val="0"/>
          <w:numId w:val="3"/>
        </w:numPr>
        <w:jc w:val="both"/>
        <w:rPr>
          <w:rFonts w:ascii="Open Sans" w:eastAsia="Times New Roman" w:hAnsi="Open Sans" w:cs="Open Sans"/>
          <w:sz w:val="20"/>
          <w:szCs w:val="20"/>
        </w:rPr>
      </w:pPr>
      <w:r w:rsidRPr="00EC384B">
        <w:rPr>
          <w:rFonts w:ascii="Open Sans" w:eastAsia="Times New Roman" w:hAnsi="Open Sans" w:cs="Open Sans"/>
          <w:sz w:val="20"/>
          <w:szCs w:val="20"/>
        </w:rPr>
        <w:t>W uzasadnionych przypadkach, możliwe jest zastąpienie osoby</w:t>
      </w:r>
      <w:r w:rsidR="002035B3" w:rsidRPr="00EC384B">
        <w:rPr>
          <w:rFonts w:ascii="Open Sans" w:eastAsia="Times New Roman" w:hAnsi="Open Sans" w:cs="Open Sans"/>
          <w:sz w:val="20"/>
          <w:szCs w:val="20"/>
        </w:rPr>
        <w:t xml:space="preserve"> wymienionej w </w:t>
      </w:r>
      <w:r w:rsidR="002035B3" w:rsidRPr="00250703">
        <w:rPr>
          <w:rFonts w:ascii="Open Sans" w:hAnsi="Open Sans" w:cs="Open Sans"/>
          <w:sz w:val="20"/>
          <w:szCs w:val="20"/>
        </w:rPr>
        <w:t>ust. 2,</w:t>
      </w:r>
      <w:r w:rsidR="002035B3" w:rsidRPr="00EC384B">
        <w:rPr>
          <w:rFonts w:ascii="Open Sans" w:hAnsi="Open Sans" w:cs="Open Sans"/>
          <w:sz w:val="20"/>
          <w:szCs w:val="20"/>
        </w:rPr>
        <w:t xml:space="preserve"> </w:t>
      </w:r>
      <w:r w:rsidRPr="00EC384B">
        <w:rPr>
          <w:rFonts w:ascii="Open Sans" w:eastAsia="Times New Roman" w:hAnsi="Open Sans" w:cs="Open Sans"/>
          <w:sz w:val="20"/>
          <w:szCs w:val="20"/>
        </w:rPr>
        <w:t>inną osobą pod warunkiem, że spełnione zostaną wszystkie wymagania</w:t>
      </w:r>
      <w:r w:rsidR="0004295A" w:rsidRPr="00EC384B">
        <w:rPr>
          <w:rFonts w:ascii="Open Sans" w:eastAsia="Times New Roman" w:hAnsi="Open Sans" w:cs="Open Sans"/>
          <w:sz w:val="20"/>
          <w:szCs w:val="20"/>
        </w:rPr>
        <w:t xml:space="preserve"> wymienione w ust. 3</w:t>
      </w:r>
      <w:r w:rsidRPr="00EC384B">
        <w:rPr>
          <w:rFonts w:ascii="Open Sans" w:eastAsia="Times New Roman" w:hAnsi="Open Sans" w:cs="Open Sans"/>
          <w:sz w:val="20"/>
          <w:szCs w:val="20"/>
        </w:rPr>
        <w:t xml:space="preserve">. Zmianę osób należy zgłosić </w:t>
      </w:r>
      <w:r w:rsidRPr="00A245DB">
        <w:rPr>
          <w:rFonts w:ascii="Open Sans" w:eastAsia="Times New Roman" w:hAnsi="Open Sans" w:cs="Open Sans"/>
          <w:b/>
          <w:bCs/>
          <w:sz w:val="20"/>
          <w:szCs w:val="20"/>
        </w:rPr>
        <w:t>Zamawiającemu</w:t>
      </w:r>
      <w:r w:rsidRPr="00EC384B">
        <w:rPr>
          <w:rFonts w:ascii="Open Sans" w:eastAsia="Times New Roman" w:hAnsi="Open Sans" w:cs="Open Sans"/>
          <w:sz w:val="20"/>
          <w:szCs w:val="20"/>
        </w:rPr>
        <w:t xml:space="preserve"> niezwłocznie, nie dłużej niż w ciągu 7 dni od zaistniałej sytuacji.</w:t>
      </w:r>
      <w:r w:rsidR="0098064A">
        <w:rPr>
          <w:rFonts w:ascii="Open Sans" w:eastAsia="Times New Roman" w:hAnsi="Open Sans" w:cs="Open Sans"/>
          <w:sz w:val="20"/>
          <w:szCs w:val="20"/>
        </w:rPr>
        <w:t xml:space="preserve"> </w:t>
      </w:r>
    </w:p>
    <w:p w14:paraId="42758664" w14:textId="77777777" w:rsidR="004875E0" w:rsidRDefault="00B3216C" w:rsidP="004D003F">
      <w:pPr>
        <w:numPr>
          <w:ilvl w:val="0"/>
          <w:numId w:val="3"/>
        </w:numPr>
        <w:tabs>
          <w:tab w:val="clear" w:pos="397"/>
        </w:tabs>
        <w:spacing w:beforeLines="20" w:before="48" w:afterLines="20" w:after="48"/>
        <w:jc w:val="both"/>
        <w:rPr>
          <w:rFonts w:ascii="Open Sans" w:hAnsi="Open Sans" w:cs="Open Sans"/>
          <w:sz w:val="20"/>
          <w:szCs w:val="20"/>
        </w:rPr>
      </w:pPr>
      <w:r w:rsidRPr="00A245DB">
        <w:rPr>
          <w:rFonts w:ascii="Open Sans" w:hAnsi="Open Sans" w:cs="Open Sans"/>
          <w:b/>
          <w:bCs/>
          <w:sz w:val="20"/>
          <w:szCs w:val="20"/>
        </w:rPr>
        <w:t>Zamawiający</w:t>
      </w:r>
      <w:r w:rsidRPr="00EC384B">
        <w:rPr>
          <w:rFonts w:ascii="Open Sans" w:hAnsi="Open Sans" w:cs="Open Sans"/>
          <w:sz w:val="20"/>
          <w:szCs w:val="20"/>
        </w:rPr>
        <w:t xml:space="preserve"> wymaga aby osoba wymieniona w </w:t>
      </w:r>
      <w:r w:rsidRPr="00250703">
        <w:rPr>
          <w:rFonts w:ascii="Open Sans" w:hAnsi="Open Sans" w:cs="Open Sans"/>
          <w:sz w:val="20"/>
          <w:szCs w:val="20"/>
        </w:rPr>
        <w:t>ust. 2</w:t>
      </w:r>
      <w:r w:rsidRPr="00EC384B">
        <w:rPr>
          <w:rFonts w:ascii="Open Sans" w:hAnsi="Open Sans" w:cs="Open Sans"/>
          <w:sz w:val="20"/>
          <w:szCs w:val="20"/>
        </w:rPr>
        <w:t xml:space="preserve"> zapewniała</w:t>
      </w:r>
      <w:r w:rsidR="00250703">
        <w:rPr>
          <w:rFonts w:ascii="Open Sans" w:hAnsi="Open Sans" w:cs="Open Sans"/>
          <w:sz w:val="20"/>
          <w:szCs w:val="20"/>
        </w:rPr>
        <w:t xml:space="preserve"> stały nadzór merytoryczny prac </w:t>
      </w:r>
      <w:r w:rsidR="00AD2EA1">
        <w:rPr>
          <w:rFonts w:ascii="Open Sans" w:hAnsi="Open Sans" w:cs="Open Sans"/>
          <w:sz w:val="20"/>
          <w:szCs w:val="20"/>
        </w:rPr>
        <w:br/>
      </w:r>
      <w:r w:rsidRPr="00EC384B">
        <w:rPr>
          <w:rFonts w:ascii="Open Sans" w:hAnsi="Open Sans" w:cs="Open Sans"/>
          <w:sz w:val="20"/>
          <w:szCs w:val="20"/>
        </w:rPr>
        <w:t>w trakcie trwania umowy.</w:t>
      </w:r>
    </w:p>
    <w:p w14:paraId="31B17D33" w14:textId="77777777" w:rsidR="00E760C3" w:rsidRDefault="00E760C3" w:rsidP="005920F7">
      <w:pPr>
        <w:ind w:left="426" w:hanging="426"/>
        <w:jc w:val="center"/>
        <w:rPr>
          <w:rFonts w:ascii="Open Sans" w:hAnsi="Open Sans" w:cs="Open Sans"/>
          <w:b/>
          <w:sz w:val="20"/>
          <w:szCs w:val="20"/>
        </w:rPr>
      </w:pPr>
    </w:p>
    <w:p w14:paraId="011CE353" w14:textId="77777777" w:rsidR="001612F6" w:rsidRPr="00EC384B" w:rsidRDefault="009D387A" w:rsidP="005920F7">
      <w:pPr>
        <w:ind w:left="426" w:hanging="426"/>
        <w:jc w:val="center"/>
        <w:rPr>
          <w:rFonts w:ascii="Open Sans" w:hAnsi="Open Sans" w:cs="Open Sans"/>
          <w:b/>
          <w:sz w:val="20"/>
          <w:szCs w:val="20"/>
        </w:rPr>
      </w:pPr>
      <w:r>
        <w:rPr>
          <w:rFonts w:ascii="Open Sans" w:hAnsi="Open Sans" w:cs="Open Sans"/>
          <w:b/>
          <w:sz w:val="20"/>
          <w:szCs w:val="20"/>
        </w:rPr>
        <w:t>§ 1</w:t>
      </w:r>
      <w:r w:rsidR="00101AD1">
        <w:rPr>
          <w:rFonts w:ascii="Open Sans" w:hAnsi="Open Sans" w:cs="Open Sans"/>
          <w:b/>
          <w:sz w:val="20"/>
          <w:szCs w:val="20"/>
        </w:rPr>
        <w:t>1</w:t>
      </w:r>
    </w:p>
    <w:p w14:paraId="4C4999CE" w14:textId="6AEFD833" w:rsidR="001F7E15" w:rsidRDefault="001612F6" w:rsidP="00250703">
      <w:pPr>
        <w:ind w:left="360"/>
        <w:jc w:val="center"/>
        <w:rPr>
          <w:rFonts w:ascii="Open Sans" w:hAnsi="Open Sans" w:cs="Open Sans"/>
          <w:b/>
          <w:i/>
          <w:snapToGrid w:val="0"/>
          <w:sz w:val="20"/>
          <w:szCs w:val="20"/>
        </w:rPr>
      </w:pPr>
      <w:r w:rsidRPr="00EC384B">
        <w:rPr>
          <w:rFonts w:ascii="Open Sans" w:hAnsi="Open Sans" w:cs="Open Sans"/>
          <w:b/>
          <w:i/>
          <w:snapToGrid w:val="0"/>
          <w:sz w:val="20"/>
          <w:szCs w:val="20"/>
        </w:rPr>
        <w:t xml:space="preserve"> [</w:t>
      </w:r>
      <w:r w:rsidRPr="00EC384B">
        <w:rPr>
          <w:rFonts w:ascii="Open Sans" w:hAnsi="Open Sans" w:cs="Open Sans"/>
          <w:b/>
          <w:sz w:val="20"/>
          <w:szCs w:val="20"/>
        </w:rPr>
        <w:t>Stosowanie przepisów RODO</w:t>
      </w:r>
      <w:r w:rsidRPr="00EC384B">
        <w:rPr>
          <w:rFonts w:ascii="Open Sans" w:hAnsi="Open Sans" w:cs="Open Sans"/>
          <w:b/>
          <w:i/>
          <w:snapToGrid w:val="0"/>
          <w:sz w:val="20"/>
          <w:szCs w:val="20"/>
        </w:rPr>
        <w:t>]</w:t>
      </w:r>
    </w:p>
    <w:p w14:paraId="2242BC4F" w14:textId="77777777" w:rsidR="009330E2" w:rsidRPr="00754A98" w:rsidRDefault="009330E2" w:rsidP="009330E2">
      <w:pPr>
        <w:pStyle w:val="ww-tekstpodstawowywcity3"/>
        <w:numPr>
          <w:ilvl w:val="0"/>
          <w:numId w:val="63"/>
        </w:numPr>
        <w:spacing w:before="48" w:after="48"/>
        <w:ind w:left="426" w:hanging="426"/>
        <w:rPr>
          <w:rFonts w:ascii="Open Sans" w:hAnsi="Open Sans" w:cs="Open Sans"/>
          <w:sz w:val="20"/>
          <w:szCs w:val="20"/>
        </w:rPr>
      </w:pPr>
      <w:r w:rsidRPr="00754A98">
        <w:rPr>
          <w:rFonts w:ascii="Open Sans" w:hAnsi="Open Sans" w:cs="Open Sans"/>
          <w:sz w:val="20"/>
          <w:szCs w:val="20"/>
        </w:rPr>
        <w:t xml:space="preserve">W związku z realizacją niniejszej umowy Zamawiający udostępnia Wykonawcy zwykłe dane osobowe pracowników Zamawiającego w postaci imion, nazwisk, nr.  telefonów oraz adresów e-mail wskazanych w </w:t>
      </w:r>
      <w:r w:rsidRPr="005A75D0">
        <w:rPr>
          <w:rFonts w:ascii="Open Sans" w:hAnsi="Open Sans" w:cs="Open Sans"/>
          <w:sz w:val="20"/>
          <w:szCs w:val="20"/>
        </w:rPr>
        <w:t>§ 10 ust. 1</w:t>
      </w:r>
      <w:r w:rsidRPr="00BA5AD3">
        <w:rPr>
          <w:rFonts w:ascii="Open Sans" w:hAnsi="Open Sans" w:cs="Open Sans"/>
          <w:sz w:val="20"/>
          <w:szCs w:val="20"/>
        </w:rPr>
        <w:t xml:space="preserve"> </w:t>
      </w:r>
      <w:r w:rsidRPr="00754A98">
        <w:rPr>
          <w:rFonts w:ascii="Open Sans" w:hAnsi="Open Sans" w:cs="Open Sans"/>
          <w:sz w:val="20"/>
          <w:szCs w:val="20"/>
        </w:rPr>
        <w:t>umowy.</w:t>
      </w:r>
    </w:p>
    <w:p w14:paraId="753ED86B" w14:textId="77777777" w:rsidR="009330E2" w:rsidRPr="006A6655" w:rsidRDefault="009330E2" w:rsidP="009330E2">
      <w:pPr>
        <w:pStyle w:val="ww-tekstpodstawowywcity3"/>
        <w:numPr>
          <w:ilvl w:val="0"/>
          <w:numId w:val="63"/>
        </w:numPr>
        <w:spacing w:before="48" w:after="48"/>
        <w:ind w:left="426" w:hanging="426"/>
        <w:rPr>
          <w:rFonts w:ascii="Open Sans" w:hAnsi="Open Sans" w:cs="Open Sans"/>
          <w:sz w:val="20"/>
          <w:szCs w:val="20"/>
        </w:rPr>
      </w:pPr>
      <w:r w:rsidRPr="001C2894">
        <w:rPr>
          <w:rFonts w:ascii="Open Sans" w:hAnsi="Open Sans" w:cs="Open Sans"/>
          <w:sz w:val="20"/>
          <w:szCs w:val="20"/>
        </w:rPr>
        <w:t xml:space="preserve">Wykonawca oświadcza, iż znany jest mu fakt, że od momentu udostępnienia danych, </w:t>
      </w:r>
      <w:r w:rsidRPr="001C2894">
        <w:rPr>
          <w:rFonts w:ascii="Open Sans" w:hAnsi="Open Sans" w:cs="Open Sans"/>
          <w:sz w:val="20"/>
          <w:szCs w:val="20"/>
        </w:rPr>
        <w:br/>
        <w:t xml:space="preserve">o których mowa w </w:t>
      </w:r>
      <w:r w:rsidRPr="00754A98">
        <w:rPr>
          <w:rFonts w:ascii="Open Sans" w:hAnsi="Open Sans" w:cs="Open Sans"/>
          <w:sz w:val="20"/>
          <w:szCs w:val="20"/>
        </w:rPr>
        <w:t>ust. 1</w:t>
      </w:r>
      <w:r w:rsidRPr="001C2894">
        <w:rPr>
          <w:rFonts w:ascii="Open Sans" w:hAnsi="Open Sans" w:cs="Open Sans"/>
          <w:sz w:val="20"/>
          <w:szCs w:val="20"/>
        </w:rPr>
        <w:t xml:space="preserve">, realizuje on samodzielnie w stosunku do tych danych obowiązki </w:t>
      </w:r>
      <w:r w:rsidRPr="001C2894">
        <w:rPr>
          <w:rFonts w:ascii="Open Sans" w:hAnsi="Open Sans" w:cs="Open Sans"/>
          <w:sz w:val="20"/>
          <w:szCs w:val="20"/>
        </w:rPr>
        <w:br/>
        <w:t>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w:t>
      </w:r>
      <w:r w:rsidRPr="0056374F">
        <w:rPr>
          <w:rFonts w:ascii="Open Sans" w:hAnsi="Open Sans" w:cs="Open Sans"/>
          <w:sz w:val="20"/>
          <w:szCs w:val="20"/>
        </w:rPr>
        <w:t xml:space="preserve">9 z 04.05.2016 r., dalej: RODO) oraz przepisach krajowych z zakresu ochrony danych osobowych, w szczególności ustawy </w:t>
      </w:r>
      <w:r>
        <w:rPr>
          <w:rFonts w:ascii="Open Sans" w:hAnsi="Open Sans" w:cs="Open Sans"/>
          <w:sz w:val="20"/>
          <w:szCs w:val="20"/>
        </w:rPr>
        <w:t xml:space="preserve">z dnia 10 maja 2018 r. </w:t>
      </w:r>
      <w:r w:rsidRPr="0056374F">
        <w:rPr>
          <w:rFonts w:ascii="Open Sans" w:hAnsi="Open Sans" w:cs="Open Sans"/>
          <w:sz w:val="20"/>
          <w:szCs w:val="20"/>
        </w:rPr>
        <w:t>o ochronie danych osobowych</w:t>
      </w:r>
      <w:r>
        <w:rPr>
          <w:rFonts w:ascii="Open Sans" w:hAnsi="Open Sans" w:cs="Open Sans"/>
          <w:sz w:val="20"/>
          <w:szCs w:val="20"/>
        </w:rPr>
        <w:t xml:space="preserve"> (Dz. U. z 2019 r. poz. 1781 z </w:t>
      </w:r>
      <w:proofErr w:type="spellStart"/>
      <w:r>
        <w:rPr>
          <w:rFonts w:ascii="Open Sans" w:hAnsi="Open Sans" w:cs="Open Sans"/>
          <w:sz w:val="20"/>
          <w:szCs w:val="20"/>
        </w:rPr>
        <w:t>późn</w:t>
      </w:r>
      <w:proofErr w:type="spellEnd"/>
      <w:r>
        <w:rPr>
          <w:rFonts w:ascii="Open Sans" w:hAnsi="Open Sans" w:cs="Open Sans"/>
          <w:sz w:val="20"/>
          <w:szCs w:val="20"/>
        </w:rPr>
        <w:t>. zm.)</w:t>
      </w:r>
      <w:r w:rsidRPr="0056374F">
        <w:rPr>
          <w:rFonts w:ascii="Open Sans" w:hAnsi="Open Sans" w:cs="Open Sans"/>
          <w:sz w:val="20"/>
          <w:szCs w:val="20"/>
        </w:rPr>
        <w:t>.</w:t>
      </w:r>
    </w:p>
    <w:p w14:paraId="07018A25" w14:textId="77777777" w:rsidR="009330E2" w:rsidRPr="001C2894" w:rsidRDefault="009330E2" w:rsidP="009330E2">
      <w:pPr>
        <w:pStyle w:val="ww-tekstpodstawowywcity3"/>
        <w:numPr>
          <w:ilvl w:val="0"/>
          <w:numId w:val="63"/>
        </w:numPr>
        <w:spacing w:before="48" w:after="48"/>
        <w:ind w:left="426" w:hanging="426"/>
        <w:rPr>
          <w:rFonts w:ascii="Open Sans" w:hAnsi="Open Sans" w:cs="Open Sans"/>
          <w:sz w:val="20"/>
          <w:szCs w:val="20"/>
        </w:rPr>
      </w:pPr>
      <w:r w:rsidRPr="006A6655">
        <w:rPr>
          <w:rFonts w:ascii="Open Sans" w:hAnsi="Open Sans" w:cs="Open Sans"/>
          <w:sz w:val="20"/>
          <w:szCs w:val="20"/>
        </w:rPr>
        <w:t xml:space="preserve">Zamawiający nie odpowiada za wypełnianie przez Wykonawcę obowiązków, o których mowa </w:t>
      </w:r>
      <w:r w:rsidRPr="006A6655">
        <w:rPr>
          <w:rFonts w:ascii="Open Sans" w:hAnsi="Open Sans" w:cs="Open Sans"/>
          <w:sz w:val="20"/>
          <w:szCs w:val="20"/>
        </w:rPr>
        <w:br/>
        <w:t xml:space="preserve">w </w:t>
      </w:r>
      <w:r w:rsidRPr="005A75D0">
        <w:rPr>
          <w:rFonts w:ascii="Open Sans" w:hAnsi="Open Sans" w:cs="Open Sans"/>
          <w:sz w:val="20"/>
          <w:szCs w:val="20"/>
        </w:rPr>
        <w:t>ust. 2</w:t>
      </w:r>
      <w:r w:rsidRPr="00BA5AD3">
        <w:rPr>
          <w:rFonts w:ascii="Open Sans" w:hAnsi="Open Sans" w:cs="Open Sans"/>
          <w:sz w:val="20"/>
          <w:szCs w:val="20"/>
        </w:rPr>
        <w:t>.</w:t>
      </w:r>
    </w:p>
    <w:p w14:paraId="611D57ED" w14:textId="77777777" w:rsidR="009330E2" w:rsidRPr="00754A98" w:rsidRDefault="009330E2" w:rsidP="009330E2">
      <w:pPr>
        <w:pStyle w:val="ww-tekstpodstawowywcity3"/>
        <w:numPr>
          <w:ilvl w:val="0"/>
          <w:numId w:val="63"/>
        </w:numPr>
        <w:spacing w:before="48" w:after="48"/>
        <w:ind w:left="426" w:hanging="426"/>
        <w:rPr>
          <w:rFonts w:ascii="Open Sans" w:hAnsi="Open Sans" w:cs="Open Sans"/>
          <w:sz w:val="20"/>
          <w:szCs w:val="20"/>
        </w:rPr>
      </w:pPr>
      <w:r w:rsidRPr="007B4985">
        <w:rPr>
          <w:rFonts w:ascii="Open Sans" w:hAnsi="Open Sans" w:cs="Open Sans"/>
          <w:sz w:val="20"/>
          <w:szCs w:val="20"/>
        </w:rPr>
        <w:t xml:space="preserve">Zamawiający oświadcza, iż realizuje obowiązki Administratora danych osobowych, określone </w:t>
      </w:r>
      <w:r w:rsidRPr="007B4985">
        <w:rPr>
          <w:rFonts w:ascii="Open Sans" w:hAnsi="Open Sans" w:cs="Open Sans"/>
          <w:sz w:val="20"/>
          <w:szCs w:val="20"/>
        </w:rPr>
        <w:br/>
        <w:t xml:space="preserve">w przepisach RODO, w zakresie danych osobowych osób, które Wykonawca wskazał ze swojej strony do realizacji niniejszej umowy. </w:t>
      </w:r>
    </w:p>
    <w:p w14:paraId="0E45FC4A" w14:textId="77777777" w:rsidR="009330E2" w:rsidRPr="00250703" w:rsidRDefault="009330E2" w:rsidP="00250703">
      <w:pPr>
        <w:ind w:left="360"/>
        <w:jc w:val="center"/>
        <w:rPr>
          <w:rFonts w:ascii="Open Sans" w:hAnsi="Open Sans" w:cs="Open Sans"/>
          <w:b/>
          <w:i/>
          <w:snapToGrid w:val="0"/>
          <w:sz w:val="20"/>
          <w:szCs w:val="20"/>
        </w:rPr>
      </w:pPr>
    </w:p>
    <w:p w14:paraId="2FEC4036" w14:textId="77777777" w:rsidR="008B05F5" w:rsidRPr="00EC384B" w:rsidRDefault="008B05F5" w:rsidP="005920F7">
      <w:pPr>
        <w:jc w:val="both"/>
        <w:rPr>
          <w:rFonts w:ascii="Open Sans" w:hAnsi="Open Sans" w:cs="Open Sans"/>
          <w:b/>
          <w:snapToGrid w:val="0"/>
          <w:sz w:val="20"/>
          <w:szCs w:val="20"/>
        </w:rPr>
      </w:pPr>
    </w:p>
    <w:p w14:paraId="15681A28" w14:textId="77777777" w:rsidR="00B9574E" w:rsidRPr="00EC384B" w:rsidRDefault="00B9574E" w:rsidP="005920F7">
      <w:pPr>
        <w:ind w:left="426" w:hanging="426"/>
        <w:jc w:val="center"/>
        <w:rPr>
          <w:rFonts w:ascii="Open Sans" w:hAnsi="Open Sans" w:cs="Open Sans"/>
          <w:b/>
          <w:sz w:val="20"/>
          <w:szCs w:val="20"/>
        </w:rPr>
      </w:pPr>
      <w:r w:rsidRPr="00EC384B">
        <w:rPr>
          <w:rFonts w:ascii="Open Sans" w:hAnsi="Open Sans" w:cs="Open Sans"/>
          <w:b/>
          <w:sz w:val="20"/>
          <w:szCs w:val="20"/>
        </w:rPr>
        <w:t xml:space="preserve">§ </w:t>
      </w:r>
      <w:r w:rsidR="009D387A">
        <w:rPr>
          <w:rFonts w:ascii="Open Sans" w:hAnsi="Open Sans" w:cs="Open Sans"/>
          <w:b/>
          <w:sz w:val="20"/>
          <w:szCs w:val="20"/>
        </w:rPr>
        <w:t>1</w:t>
      </w:r>
      <w:r w:rsidR="00101AD1">
        <w:rPr>
          <w:rFonts w:ascii="Open Sans" w:hAnsi="Open Sans" w:cs="Open Sans"/>
          <w:b/>
          <w:sz w:val="20"/>
          <w:szCs w:val="20"/>
        </w:rPr>
        <w:t>2</w:t>
      </w:r>
    </w:p>
    <w:p w14:paraId="55C02F65" w14:textId="77777777" w:rsidR="001F7E15" w:rsidRPr="001058F9" w:rsidRDefault="00522E08" w:rsidP="001058F9">
      <w:pPr>
        <w:jc w:val="center"/>
        <w:rPr>
          <w:rFonts w:ascii="Open Sans" w:hAnsi="Open Sans" w:cs="Open Sans"/>
          <w:b/>
          <w:i/>
          <w:snapToGrid w:val="0"/>
          <w:sz w:val="20"/>
          <w:szCs w:val="20"/>
        </w:rPr>
      </w:pPr>
      <w:r w:rsidRPr="00EC384B">
        <w:rPr>
          <w:rFonts w:ascii="Open Sans" w:hAnsi="Open Sans" w:cs="Open Sans"/>
          <w:b/>
          <w:i/>
          <w:snapToGrid w:val="0"/>
          <w:sz w:val="20"/>
          <w:szCs w:val="20"/>
        </w:rPr>
        <w:t xml:space="preserve"> </w:t>
      </w:r>
      <w:r w:rsidR="001D3FC3" w:rsidRPr="00EC384B">
        <w:rPr>
          <w:rFonts w:ascii="Open Sans" w:hAnsi="Open Sans" w:cs="Open Sans"/>
          <w:b/>
          <w:i/>
          <w:snapToGrid w:val="0"/>
          <w:sz w:val="20"/>
          <w:szCs w:val="20"/>
        </w:rPr>
        <w:t>[Postanowienia końcowe]</w:t>
      </w:r>
    </w:p>
    <w:p w14:paraId="48E71EBE" w14:textId="77777777" w:rsidR="00B2649E" w:rsidRPr="00EC384B" w:rsidRDefault="00B2649E" w:rsidP="00073049">
      <w:pPr>
        <w:numPr>
          <w:ilvl w:val="0"/>
          <w:numId w:val="11"/>
        </w:numPr>
        <w:jc w:val="both"/>
        <w:rPr>
          <w:rFonts w:ascii="Open Sans" w:hAnsi="Open Sans" w:cs="Open Sans"/>
          <w:sz w:val="20"/>
          <w:szCs w:val="20"/>
        </w:rPr>
      </w:pPr>
      <w:r w:rsidRPr="00EC384B">
        <w:rPr>
          <w:rFonts w:ascii="Open Sans" w:hAnsi="Open Sans" w:cs="Open Sans"/>
          <w:sz w:val="20"/>
          <w:szCs w:val="20"/>
        </w:rPr>
        <w:t>Strony umowy zobowiązują się do niezwłocznego, pisemnego powiadomienia o każdej zmianie swojej siedziby.</w:t>
      </w:r>
    </w:p>
    <w:p w14:paraId="65932BD3" w14:textId="77777777" w:rsidR="00B2649E" w:rsidRPr="00EC384B" w:rsidRDefault="00B2649E" w:rsidP="00073049">
      <w:pPr>
        <w:numPr>
          <w:ilvl w:val="0"/>
          <w:numId w:val="11"/>
        </w:numPr>
        <w:jc w:val="both"/>
        <w:rPr>
          <w:rFonts w:ascii="Open Sans" w:hAnsi="Open Sans" w:cs="Open Sans"/>
          <w:sz w:val="20"/>
          <w:szCs w:val="20"/>
        </w:rPr>
      </w:pPr>
      <w:r w:rsidRPr="00EC384B">
        <w:rPr>
          <w:rFonts w:ascii="Open Sans" w:hAnsi="Open Sans" w:cs="Open Sans"/>
          <w:sz w:val="20"/>
          <w:szCs w:val="20"/>
        </w:rPr>
        <w:t xml:space="preserve">W przypadku niezrealizowania zobowiązania wskazanego w ust. 1, pisma wysyłane na adres wskazany </w:t>
      </w:r>
      <w:r w:rsidR="00EA1C12">
        <w:rPr>
          <w:rFonts w:ascii="Open Sans" w:hAnsi="Open Sans" w:cs="Open Sans"/>
          <w:sz w:val="20"/>
          <w:szCs w:val="20"/>
        </w:rPr>
        <w:br/>
      </w:r>
      <w:r w:rsidRPr="00EC384B">
        <w:rPr>
          <w:rFonts w:ascii="Open Sans" w:hAnsi="Open Sans" w:cs="Open Sans"/>
          <w:sz w:val="20"/>
          <w:szCs w:val="20"/>
        </w:rPr>
        <w:t>w niniejszej umowie uważa się za skutecznie doręczone.</w:t>
      </w:r>
    </w:p>
    <w:p w14:paraId="5A051E75" w14:textId="77777777" w:rsidR="00B2649E" w:rsidRPr="00EC384B" w:rsidRDefault="00B2649E" w:rsidP="00073049">
      <w:pPr>
        <w:numPr>
          <w:ilvl w:val="0"/>
          <w:numId w:val="11"/>
        </w:numPr>
        <w:jc w:val="both"/>
        <w:rPr>
          <w:rFonts w:ascii="Open Sans" w:hAnsi="Open Sans" w:cs="Open Sans"/>
          <w:sz w:val="20"/>
          <w:szCs w:val="20"/>
        </w:rPr>
      </w:pPr>
      <w:r w:rsidRPr="00A245DB">
        <w:rPr>
          <w:rFonts w:ascii="Open Sans" w:hAnsi="Open Sans" w:cs="Open Sans"/>
          <w:b/>
          <w:bCs/>
          <w:sz w:val="20"/>
          <w:szCs w:val="20"/>
        </w:rPr>
        <w:t>Wykonawca</w:t>
      </w:r>
      <w:r w:rsidRPr="00EC384B">
        <w:rPr>
          <w:rFonts w:ascii="Open Sans" w:hAnsi="Open Sans" w:cs="Open Sans"/>
          <w:sz w:val="20"/>
          <w:szCs w:val="20"/>
        </w:rPr>
        <w:t xml:space="preserve"> ma obowiązek informowania o wszelkich zmianach statusu prawnego swojej firmy, a także o wszczęciu postępowania upadłościowego, układowego i likwidacyjnego.</w:t>
      </w:r>
    </w:p>
    <w:p w14:paraId="116E626C" w14:textId="77777777" w:rsidR="00B2649E" w:rsidRPr="00EC384B" w:rsidRDefault="00B2649E" w:rsidP="00073049">
      <w:pPr>
        <w:numPr>
          <w:ilvl w:val="0"/>
          <w:numId w:val="11"/>
        </w:numPr>
        <w:jc w:val="both"/>
        <w:rPr>
          <w:rFonts w:ascii="Open Sans" w:hAnsi="Open Sans" w:cs="Open Sans"/>
          <w:sz w:val="20"/>
          <w:szCs w:val="20"/>
        </w:rPr>
      </w:pPr>
      <w:r w:rsidRPr="00EC384B">
        <w:rPr>
          <w:rFonts w:ascii="Open Sans" w:hAnsi="Open Sans" w:cs="Open Sans"/>
          <w:sz w:val="20"/>
          <w:szCs w:val="20"/>
        </w:rPr>
        <w:t xml:space="preserve">Jeżeli którekolwiek z postanowień umowy uznane będzie za nieważne z mocy prawa, prawomocnego orzeczenia sądu lub ostatecznej decyzji innego uprawnionego organu administracji publicznej, albo jeżeli wskutek zmiany przepisów obowiązującego prawa lub zmiany interpretacji przepisów przez organy stosujące prawo, istnieje wysokie prawdopodobieństwo uznania za nieważne niektórych postanowień umowy, strony z poszanowaniem obowiązujących przepisów prawa niezwłocznie podejmą negocjacje w celu zastąpienia postanowień nieważnych lub postanowień, które mogą być uznane </w:t>
      </w:r>
      <w:r w:rsidR="00CB5EEF">
        <w:rPr>
          <w:rFonts w:ascii="Open Sans" w:hAnsi="Open Sans" w:cs="Open Sans"/>
          <w:sz w:val="20"/>
          <w:szCs w:val="20"/>
        </w:rPr>
        <w:br/>
      </w:r>
      <w:r w:rsidRPr="00EC384B">
        <w:rPr>
          <w:rFonts w:ascii="Open Sans" w:hAnsi="Open Sans" w:cs="Open Sans"/>
          <w:sz w:val="20"/>
          <w:szCs w:val="20"/>
        </w:rPr>
        <w:t>za nieważne, innymi postanowieniami, które będą realizować możliwie zbliżony cel gospodarczy.</w:t>
      </w:r>
    </w:p>
    <w:p w14:paraId="52C27CA2" w14:textId="77777777" w:rsidR="00B2649E" w:rsidRPr="00EC384B" w:rsidRDefault="00B2649E" w:rsidP="00073049">
      <w:pPr>
        <w:numPr>
          <w:ilvl w:val="0"/>
          <w:numId w:val="11"/>
        </w:numPr>
        <w:jc w:val="both"/>
        <w:rPr>
          <w:rFonts w:ascii="Open Sans" w:hAnsi="Open Sans" w:cs="Open Sans"/>
          <w:sz w:val="20"/>
          <w:szCs w:val="20"/>
        </w:rPr>
      </w:pPr>
      <w:r w:rsidRPr="00A245DB">
        <w:rPr>
          <w:rFonts w:ascii="Open Sans" w:hAnsi="Open Sans" w:cs="Open Sans"/>
          <w:b/>
          <w:bCs/>
          <w:sz w:val="20"/>
          <w:szCs w:val="20"/>
        </w:rPr>
        <w:lastRenderedPageBreak/>
        <w:t>Wykonawca</w:t>
      </w:r>
      <w:r w:rsidRPr="00EC384B">
        <w:rPr>
          <w:rFonts w:ascii="Open Sans" w:hAnsi="Open Sans" w:cs="Open Sans"/>
          <w:sz w:val="20"/>
          <w:szCs w:val="20"/>
        </w:rPr>
        <w:t xml:space="preserve"> nie może przenieść całości lub części wierzytelności z niniejszej umowy na osoby trzecie bez pisemnej zgody </w:t>
      </w:r>
      <w:r w:rsidRPr="00A245DB">
        <w:rPr>
          <w:rFonts w:ascii="Open Sans" w:hAnsi="Open Sans" w:cs="Open Sans"/>
          <w:b/>
          <w:bCs/>
          <w:sz w:val="20"/>
          <w:szCs w:val="20"/>
        </w:rPr>
        <w:t>Zamawiającego</w:t>
      </w:r>
      <w:r w:rsidRPr="00EC384B">
        <w:rPr>
          <w:rFonts w:ascii="Open Sans" w:hAnsi="Open Sans" w:cs="Open Sans"/>
          <w:sz w:val="20"/>
          <w:szCs w:val="20"/>
        </w:rPr>
        <w:t>, pod rygorem nieważności.</w:t>
      </w:r>
    </w:p>
    <w:p w14:paraId="0A3443EC" w14:textId="1E299CB0" w:rsidR="00B2649E" w:rsidRPr="00EC384B" w:rsidRDefault="00B2649E" w:rsidP="00073049">
      <w:pPr>
        <w:numPr>
          <w:ilvl w:val="0"/>
          <w:numId w:val="11"/>
        </w:numPr>
        <w:jc w:val="both"/>
        <w:rPr>
          <w:rFonts w:ascii="Open Sans" w:hAnsi="Open Sans" w:cs="Open Sans"/>
          <w:sz w:val="20"/>
          <w:szCs w:val="20"/>
        </w:rPr>
      </w:pPr>
      <w:r w:rsidRPr="00EC384B">
        <w:rPr>
          <w:rFonts w:ascii="Open Sans" w:hAnsi="Open Sans" w:cs="Open Sans"/>
          <w:sz w:val="20"/>
          <w:szCs w:val="20"/>
        </w:rPr>
        <w:t>W sprawach nieuregulowanych niniejszą umową stosuje się przepisy</w:t>
      </w:r>
      <w:r w:rsidR="001076CE" w:rsidRPr="00EC384B">
        <w:rPr>
          <w:rFonts w:ascii="Open Sans" w:hAnsi="Open Sans" w:cs="Open Sans"/>
          <w:sz w:val="20"/>
          <w:szCs w:val="20"/>
        </w:rPr>
        <w:t xml:space="preserve"> </w:t>
      </w:r>
      <w:r w:rsidRPr="00EC384B">
        <w:rPr>
          <w:rFonts w:ascii="Open Sans" w:hAnsi="Open Sans" w:cs="Open Sans"/>
          <w:sz w:val="20"/>
          <w:szCs w:val="20"/>
        </w:rPr>
        <w:t>Kodeksu Cywilnego</w:t>
      </w:r>
      <w:r w:rsidR="009330E2">
        <w:rPr>
          <w:rFonts w:ascii="Open Sans" w:hAnsi="Open Sans" w:cs="Open Sans"/>
          <w:sz w:val="20"/>
          <w:szCs w:val="20"/>
        </w:rPr>
        <w:t xml:space="preserve"> oraz ustawy </w:t>
      </w:r>
      <w:proofErr w:type="spellStart"/>
      <w:r w:rsidR="009330E2">
        <w:rPr>
          <w:rFonts w:ascii="Open Sans" w:hAnsi="Open Sans" w:cs="Open Sans"/>
          <w:sz w:val="20"/>
          <w:szCs w:val="20"/>
        </w:rPr>
        <w:t>Pzp</w:t>
      </w:r>
      <w:proofErr w:type="spellEnd"/>
      <w:r w:rsidR="00267B13" w:rsidRPr="00EC384B">
        <w:rPr>
          <w:rFonts w:ascii="Open Sans" w:hAnsi="Open Sans" w:cs="Open Sans"/>
          <w:sz w:val="20"/>
          <w:szCs w:val="20"/>
        </w:rPr>
        <w:t>.</w:t>
      </w:r>
    </w:p>
    <w:p w14:paraId="121E6BE2" w14:textId="77777777" w:rsidR="00B2649E" w:rsidRPr="00EC384B" w:rsidRDefault="00B2649E" w:rsidP="00073049">
      <w:pPr>
        <w:numPr>
          <w:ilvl w:val="0"/>
          <w:numId w:val="11"/>
        </w:numPr>
        <w:jc w:val="both"/>
        <w:rPr>
          <w:rFonts w:ascii="Open Sans" w:hAnsi="Open Sans" w:cs="Open Sans"/>
          <w:sz w:val="20"/>
          <w:szCs w:val="20"/>
        </w:rPr>
      </w:pPr>
      <w:r w:rsidRPr="00EC384B">
        <w:rPr>
          <w:rFonts w:ascii="Open Sans" w:hAnsi="Open Sans" w:cs="Open Sans"/>
          <w:sz w:val="20"/>
          <w:szCs w:val="20"/>
        </w:rPr>
        <w:t xml:space="preserve">Właściwym miejscowo do rozpatrywania ewentualnych sporów jest sąd właściwy dla siedziby </w:t>
      </w:r>
      <w:r w:rsidRPr="00A245DB">
        <w:rPr>
          <w:rFonts w:ascii="Open Sans" w:hAnsi="Open Sans" w:cs="Open Sans"/>
          <w:b/>
          <w:bCs/>
          <w:sz w:val="20"/>
          <w:szCs w:val="20"/>
        </w:rPr>
        <w:t>Zamawiającego</w:t>
      </w:r>
      <w:r w:rsidRPr="00EC384B">
        <w:rPr>
          <w:rFonts w:ascii="Open Sans" w:hAnsi="Open Sans" w:cs="Open Sans"/>
          <w:sz w:val="20"/>
          <w:szCs w:val="20"/>
        </w:rPr>
        <w:t>.</w:t>
      </w:r>
    </w:p>
    <w:p w14:paraId="341D8AF4" w14:textId="77777777" w:rsidR="00B2649E" w:rsidRPr="00EC384B" w:rsidRDefault="00B2649E" w:rsidP="00073049">
      <w:pPr>
        <w:numPr>
          <w:ilvl w:val="0"/>
          <w:numId w:val="11"/>
        </w:numPr>
        <w:jc w:val="both"/>
        <w:rPr>
          <w:rFonts w:ascii="Open Sans" w:hAnsi="Open Sans" w:cs="Open Sans"/>
          <w:sz w:val="20"/>
          <w:szCs w:val="20"/>
        </w:rPr>
      </w:pPr>
      <w:r w:rsidRPr="00EC384B">
        <w:rPr>
          <w:rFonts w:ascii="Open Sans" w:hAnsi="Open Sans" w:cs="Open Sans"/>
          <w:sz w:val="20"/>
          <w:szCs w:val="20"/>
        </w:rPr>
        <w:t xml:space="preserve">Umowę sporządzono w dwóch jednobrzmiących egzemplarzach, po jednym egzemplarzu dla każdej </w:t>
      </w:r>
      <w:r w:rsidR="003860D9">
        <w:rPr>
          <w:rFonts w:ascii="Open Sans" w:hAnsi="Open Sans" w:cs="Open Sans"/>
          <w:sz w:val="20"/>
          <w:szCs w:val="20"/>
        </w:rPr>
        <w:br/>
      </w:r>
      <w:r w:rsidRPr="00EC384B">
        <w:rPr>
          <w:rFonts w:ascii="Open Sans" w:hAnsi="Open Sans" w:cs="Open Sans"/>
          <w:sz w:val="20"/>
          <w:szCs w:val="20"/>
        </w:rPr>
        <w:t>ze Stron.</w:t>
      </w:r>
    </w:p>
    <w:p w14:paraId="6C6881EA" w14:textId="77777777" w:rsidR="00B2649E" w:rsidRPr="00EC384B" w:rsidRDefault="00B2649E" w:rsidP="00073049">
      <w:pPr>
        <w:numPr>
          <w:ilvl w:val="0"/>
          <w:numId w:val="11"/>
        </w:numPr>
        <w:jc w:val="both"/>
        <w:rPr>
          <w:rFonts w:ascii="Open Sans" w:hAnsi="Open Sans" w:cs="Open Sans"/>
          <w:sz w:val="20"/>
          <w:szCs w:val="20"/>
        </w:rPr>
      </w:pPr>
      <w:r w:rsidRPr="00EC384B">
        <w:rPr>
          <w:rFonts w:ascii="Open Sans" w:hAnsi="Open Sans" w:cs="Open Sans"/>
          <w:sz w:val="20"/>
          <w:szCs w:val="20"/>
        </w:rPr>
        <w:t>Integralną część umowy stanowią załączniki:</w:t>
      </w:r>
    </w:p>
    <w:p w14:paraId="004CCE98" w14:textId="138F767B" w:rsidR="00B21E5B" w:rsidRPr="005A07D3" w:rsidRDefault="00B21E5B" w:rsidP="00002D0F">
      <w:pPr>
        <w:numPr>
          <w:ilvl w:val="3"/>
          <w:numId w:val="10"/>
        </w:numPr>
        <w:tabs>
          <w:tab w:val="clear" w:pos="2880"/>
          <w:tab w:val="left" w:pos="540"/>
        </w:tabs>
        <w:suppressAutoHyphens/>
        <w:ind w:left="426" w:hanging="426"/>
        <w:jc w:val="both"/>
        <w:rPr>
          <w:rFonts w:ascii="Open Sans" w:hAnsi="Open Sans" w:cs="Open Sans"/>
          <w:sz w:val="20"/>
          <w:szCs w:val="20"/>
        </w:rPr>
      </w:pPr>
      <w:r w:rsidRPr="005A07D3">
        <w:rPr>
          <w:rFonts w:ascii="Open Sans" w:hAnsi="Open Sans" w:cs="Open Sans"/>
          <w:sz w:val="20"/>
          <w:szCs w:val="20"/>
        </w:rPr>
        <w:t xml:space="preserve">Załącznik nr 1 – </w:t>
      </w:r>
      <w:r w:rsidR="00595CE9" w:rsidRPr="005A07D3">
        <w:rPr>
          <w:rFonts w:ascii="Open Sans" w:hAnsi="Open Sans" w:cs="Open Sans"/>
          <w:sz w:val="20"/>
          <w:szCs w:val="20"/>
        </w:rPr>
        <w:t>O</w:t>
      </w:r>
      <w:r w:rsidRPr="005A07D3">
        <w:rPr>
          <w:rFonts w:ascii="Open Sans" w:hAnsi="Open Sans" w:cs="Open Sans"/>
          <w:sz w:val="20"/>
          <w:szCs w:val="20"/>
        </w:rPr>
        <w:t>ferta Wykonawcy</w:t>
      </w:r>
      <w:r w:rsidR="005F3A31" w:rsidRPr="005A07D3">
        <w:rPr>
          <w:rFonts w:ascii="Open Sans" w:hAnsi="Open Sans" w:cs="Open Sans"/>
          <w:sz w:val="20"/>
          <w:szCs w:val="20"/>
        </w:rPr>
        <w:t>,</w:t>
      </w:r>
    </w:p>
    <w:p w14:paraId="1D9E55F1" w14:textId="7A271C85" w:rsidR="00002D0F" w:rsidRPr="005A07D3" w:rsidRDefault="00B2649E" w:rsidP="00002D0F">
      <w:pPr>
        <w:numPr>
          <w:ilvl w:val="3"/>
          <w:numId w:val="10"/>
        </w:numPr>
        <w:tabs>
          <w:tab w:val="clear" w:pos="2880"/>
          <w:tab w:val="left" w:pos="540"/>
        </w:tabs>
        <w:suppressAutoHyphens/>
        <w:ind w:left="426" w:hanging="426"/>
        <w:jc w:val="both"/>
        <w:rPr>
          <w:rFonts w:ascii="Open Sans" w:hAnsi="Open Sans" w:cs="Open Sans"/>
          <w:sz w:val="20"/>
          <w:szCs w:val="20"/>
        </w:rPr>
      </w:pPr>
      <w:r w:rsidRPr="005A07D3">
        <w:rPr>
          <w:rFonts w:ascii="Open Sans" w:hAnsi="Open Sans" w:cs="Open Sans"/>
          <w:sz w:val="20"/>
          <w:szCs w:val="20"/>
        </w:rPr>
        <w:t xml:space="preserve">Załącznik nr </w:t>
      </w:r>
      <w:r w:rsidR="00B21E5B" w:rsidRPr="005A07D3">
        <w:rPr>
          <w:rFonts w:ascii="Open Sans" w:hAnsi="Open Sans" w:cs="Open Sans"/>
          <w:sz w:val="20"/>
          <w:szCs w:val="20"/>
        </w:rPr>
        <w:t>2</w:t>
      </w:r>
      <w:r w:rsidR="00595CE9" w:rsidRPr="005A07D3">
        <w:rPr>
          <w:rFonts w:ascii="Open Sans" w:hAnsi="Open Sans" w:cs="Open Sans"/>
          <w:sz w:val="20"/>
          <w:szCs w:val="20"/>
        </w:rPr>
        <w:t xml:space="preserve"> </w:t>
      </w:r>
      <w:r w:rsidRPr="005A07D3">
        <w:rPr>
          <w:rFonts w:ascii="Open Sans" w:hAnsi="Open Sans" w:cs="Open Sans"/>
          <w:sz w:val="20"/>
          <w:szCs w:val="20"/>
        </w:rPr>
        <w:t xml:space="preserve">- </w:t>
      </w:r>
      <w:r w:rsidR="00B21E5B" w:rsidRPr="005A07D3">
        <w:rPr>
          <w:rFonts w:ascii="Open Sans" w:hAnsi="Open Sans" w:cs="Open Sans"/>
          <w:sz w:val="20"/>
          <w:szCs w:val="20"/>
        </w:rPr>
        <w:t>Opis przedmiotu zamówienia</w:t>
      </w:r>
      <w:r w:rsidR="005A07D3">
        <w:rPr>
          <w:rFonts w:ascii="Open Sans" w:hAnsi="Open Sans" w:cs="Open Sans"/>
          <w:sz w:val="20"/>
          <w:szCs w:val="20"/>
        </w:rPr>
        <w:t xml:space="preserve"> </w:t>
      </w:r>
      <w:r w:rsidR="00B21E5B" w:rsidRPr="005A07D3">
        <w:rPr>
          <w:rFonts w:ascii="Open Sans" w:hAnsi="Open Sans" w:cs="Open Sans"/>
          <w:sz w:val="20"/>
          <w:szCs w:val="20"/>
        </w:rPr>
        <w:t>- Warunki wykonania umowy</w:t>
      </w:r>
      <w:r w:rsidRPr="005A07D3">
        <w:rPr>
          <w:rFonts w:ascii="Open Sans" w:hAnsi="Open Sans" w:cs="Open Sans"/>
          <w:sz w:val="20"/>
          <w:szCs w:val="20"/>
        </w:rPr>
        <w:t>,</w:t>
      </w:r>
    </w:p>
    <w:p w14:paraId="5E53C548" w14:textId="46CD7170" w:rsidR="00002D0F" w:rsidRPr="005A07D3" w:rsidRDefault="008D27AF" w:rsidP="00002D0F">
      <w:pPr>
        <w:numPr>
          <w:ilvl w:val="3"/>
          <w:numId w:val="10"/>
        </w:numPr>
        <w:tabs>
          <w:tab w:val="clear" w:pos="2880"/>
          <w:tab w:val="left" w:pos="540"/>
        </w:tabs>
        <w:suppressAutoHyphens/>
        <w:ind w:left="426" w:hanging="426"/>
        <w:jc w:val="both"/>
        <w:rPr>
          <w:rFonts w:ascii="Open Sans" w:hAnsi="Open Sans" w:cs="Open Sans"/>
          <w:sz w:val="20"/>
          <w:szCs w:val="20"/>
        </w:rPr>
      </w:pPr>
      <w:r w:rsidRPr="005A07D3">
        <w:rPr>
          <w:rFonts w:ascii="Open Sans" w:hAnsi="Open Sans" w:cs="Open Sans"/>
          <w:sz w:val="20"/>
          <w:szCs w:val="20"/>
        </w:rPr>
        <w:t xml:space="preserve">Załącznik nr </w:t>
      </w:r>
      <w:r w:rsidR="001B4BFF" w:rsidRPr="005A07D3">
        <w:rPr>
          <w:rFonts w:ascii="Open Sans" w:hAnsi="Open Sans" w:cs="Open Sans"/>
          <w:sz w:val="20"/>
          <w:szCs w:val="20"/>
        </w:rPr>
        <w:t xml:space="preserve">3 </w:t>
      </w:r>
      <w:r w:rsidR="00AC2757" w:rsidRPr="005A07D3">
        <w:rPr>
          <w:rFonts w:ascii="Open Sans" w:hAnsi="Open Sans" w:cs="Open Sans"/>
          <w:sz w:val="20"/>
          <w:szCs w:val="20"/>
        </w:rPr>
        <w:t>–</w:t>
      </w:r>
      <w:r w:rsidR="004219E4" w:rsidRPr="005A07D3">
        <w:rPr>
          <w:rFonts w:ascii="Open Sans" w:hAnsi="Open Sans" w:cs="Open Sans"/>
          <w:sz w:val="20"/>
          <w:szCs w:val="20"/>
        </w:rPr>
        <w:t xml:space="preserve"> </w:t>
      </w:r>
      <w:r w:rsidR="00456D6A" w:rsidRPr="005A07D3">
        <w:rPr>
          <w:rFonts w:ascii="Open Sans" w:hAnsi="Open Sans" w:cs="Open Sans"/>
          <w:sz w:val="20"/>
          <w:szCs w:val="20"/>
        </w:rPr>
        <w:t>Mapa obszaru inwentaryzowanego</w:t>
      </w:r>
      <w:r w:rsidR="00F7739E" w:rsidRPr="005A07D3">
        <w:rPr>
          <w:rFonts w:ascii="Open Sans" w:hAnsi="Open Sans" w:cs="Open Sans"/>
          <w:sz w:val="20"/>
          <w:szCs w:val="20"/>
        </w:rPr>
        <w:t>,</w:t>
      </w:r>
      <w:bookmarkStart w:id="18" w:name="_Hlk520368577"/>
    </w:p>
    <w:p w14:paraId="4EC4555D" w14:textId="2EB88154" w:rsidR="00F2560F" w:rsidRPr="005A07D3" w:rsidRDefault="00F7739E" w:rsidP="00002D0F">
      <w:pPr>
        <w:numPr>
          <w:ilvl w:val="3"/>
          <w:numId w:val="10"/>
        </w:numPr>
        <w:tabs>
          <w:tab w:val="clear" w:pos="2880"/>
          <w:tab w:val="left" w:pos="540"/>
        </w:tabs>
        <w:suppressAutoHyphens/>
        <w:ind w:left="426" w:hanging="426"/>
        <w:jc w:val="both"/>
        <w:rPr>
          <w:rFonts w:ascii="Open Sans" w:hAnsi="Open Sans" w:cs="Open Sans"/>
          <w:sz w:val="20"/>
          <w:szCs w:val="20"/>
        </w:rPr>
      </w:pPr>
      <w:r w:rsidRPr="005A07D3">
        <w:rPr>
          <w:rFonts w:ascii="Open Sans" w:hAnsi="Open Sans" w:cs="Open Sans"/>
          <w:sz w:val="20"/>
          <w:szCs w:val="20"/>
        </w:rPr>
        <w:t>Załącz</w:t>
      </w:r>
      <w:r w:rsidR="009E5629" w:rsidRPr="005A07D3">
        <w:rPr>
          <w:rFonts w:ascii="Open Sans" w:hAnsi="Open Sans" w:cs="Open Sans"/>
          <w:sz w:val="20"/>
          <w:szCs w:val="20"/>
        </w:rPr>
        <w:t xml:space="preserve">nik nr 4 </w:t>
      </w:r>
      <w:r w:rsidR="00F2560F" w:rsidRPr="005A07D3">
        <w:rPr>
          <w:rFonts w:ascii="Open Sans" w:hAnsi="Open Sans" w:cs="Open Sans"/>
          <w:sz w:val="20"/>
          <w:szCs w:val="20"/>
        </w:rPr>
        <w:t>–</w:t>
      </w:r>
      <w:r w:rsidR="009E5629" w:rsidRPr="005A07D3">
        <w:rPr>
          <w:rFonts w:ascii="Open Sans" w:hAnsi="Open Sans" w:cs="Open Sans"/>
          <w:sz w:val="20"/>
          <w:szCs w:val="20"/>
        </w:rPr>
        <w:t xml:space="preserve"> </w:t>
      </w:r>
      <w:r w:rsidR="00F2560F" w:rsidRPr="005A07D3">
        <w:rPr>
          <w:rFonts w:ascii="Open Sans" w:hAnsi="Open Sans" w:cs="Open Sans"/>
          <w:sz w:val="20"/>
          <w:szCs w:val="20"/>
        </w:rPr>
        <w:t xml:space="preserve">wzór tabeli .xls dla danych wykonanej inwentaryzacji,  </w:t>
      </w:r>
    </w:p>
    <w:p w14:paraId="5D0BB470" w14:textId="77777777" w:rsidR="00002D0F" w:rsidRPr="005A07D3" w:rsidRDefault="00F2560F" w:rsidP="00002D0F">
      <w:pPr>
        <w:numPr>
          <w:ilvl w:val="3"/>
          <w:numId w:val="10"/>
        </w:numPr>
        <w:tabs>
          <w:tab w:val="clear" w:pos="2880"/>
          <w:tab w:val="left" w:pos="540"/>
        </w:tabs>
        <w:suppressAutoHyphens/>
        <w:ind w:left="426" w:hanging="426"/>
        <w:jc w:val="both"/>
        <w:rPr>
          <w:rFonts w:ascii="Open Sans" w:hAnsi="Open Sans" w:cs="Open Sans"/>
          <w:sz w:val="20"/>
          <w:szCs w:val="20"/>
        </w:rPr>
      </w:pPr>
      <w:r w:rsidRPr="005A07D3">
        <w:rPr>
          <w:rFonts w:ascii="Open Sans" w:hAnsi="Open Sans" w:cs="Open Sans"/>
          <w:sz w:val="20"/>
          <w:szCs w:val="20"/>
        </w:rPr>
        <w:t xml:space="preserve">Załącznik nr 5  - </w:t>
      </w:r>
      <w:r w:rsidR="009E5629" w:rsidRPr="005A07D3">
        <w:rPr>
          <w:rFonts w:ascii="Open Sans" w:hAnsi="Open Sans" w:cs="Open Sans"/>
          <w:sz w:val="20"/>
          <w:szCs w:val="20"/>
        </w:rPr>
        <w:t>Kserokopia polisy OC,</w:t>
      </w:r>
    </w:p>
    <w:p w14:paraId="25161CDB" w14:textId="7000BD68" w:rsidR="003C2576" w:rsidRPr="005A07D3" w:rsidRDefault="007E11AE" w:rsidP="00002D0F">
      <w:pPr>
        <w:numPr>
          <w:ilvl w:val="3"/>
          <w:numId w:val="10"/>
        </w:numPr>
        <w:tabs>
          <w:tab w:val="clear" w:pos="2880"/>
          <w:tab w:val="left" w:pos="540"/>
        </w:tabs>
        <w:suppressAutoHyphens/>
        <w:ind w:left="426" w:hanging="426"/>
        <w:jc w:val="both"/>
        <w:rPr>
          <w:rFonts w:ascii="Open Sans" w:hAnsi="Open Sans" w:cs="Open Sans"/>
          <w:sz w:val="20"/>
          <w:szCs w:val="20"/>
        </w:rPr>
      </w:pPr>
      <w:r w:rsidRPr="005A07D3">
        <w:rPr>
          <w:rFonts w:ascii="Open Sans" w:hAnsi="Open Sans" w:cs="Open Sans"/>
          <w:sz w:val="20"/>
          <w:szCs w:val="20"/>
        </w:rPr>
        <w:t>Załącznik</w:t>
      </w:r>
      <w:r w:rsidR="009D387A" w:rsidRPr="005A07D3">
        <w:rPr>
          <w:rFonts w:ascii="Open Sans" w:hAnsi="Open Sans" w:cs="Open Sans"/>
          <w:sz w:val="20"/>
          <w:szCs w:val="20"/>
        </w:rPr>
        <w:t xml:space="preserve"> nr </w:t>
      </w:r>
      <w:r w:rsidR="00F2560F" w:rsidRPr="005A07D3">
        <w:rPr>
          <w:rFonts w:ascii="Open Sans" w:hAnsi="Open Sans" w:cs="Open Sans"/>
          <w:sz w:val="20"/>
          <w:szCs w:val="20"/>
        </w:rPr>
        <w:t>6</w:t>
      </w:r>
      <w:r w:rsidR="009D387A" w:rsidRPr="005A07D3">
        <w:rPr>
          <w:rFonts w:ascii="Open Sans" w:hAnsi="Open Sans" w:cs="Open Sans"/>
          <w:sz w:val="20"/>
          <w:szCs w:val="20"/>
        </w:rPr>
        <w:t xml:space="preserve"> – </w:t>
      </w:r>
      <w:r w:rsidRPr="005A07D3">
        <w:rPr>
          <w:rFonts w:ascii="Open Sans" w:hAnsi="Open Sans" w:cs="Open Sans"/>
          <w:sz w:val="20"/>
          <w:szCs w:val="20"/>
        </w:rPr>
        <w:t>Potwierdzenie  wniesienia zabezpieczenia umowy</w:t>
      </w:r>
      <w:bookmarkEnd w:id="18"/>
      <w:r w:rsidR="009E5629" w:rsidRPr="005A07D3">
        <w:rPr>
          <w:rFonts w:ascii="Open Sans" w:hAnsi="Open Sans" w:cs="Open Sans"/>
          <w:sz w:val="20"/>
          <w:szCs w:val="20"/>
        </w:rPr>
        <w:t>.</w:t>
      </w:r>
    </w:p>
    <w:p w14:paraId="5C5DD42D" w14:textId="639DD688" w:rsidR="008D27AF" w:rsidRDefault="008D27AF" w:rsidP="005920F7">
      <w:pPr>
        <w:jc w:val="center"/>
        <w:rPr>
          <w:rFonts w:ascii="Open Sans" w:hAnsi="Open Sans" w:cs="Open Sans"/>
          <w:sz w:val="20"/>
          <w:szCs w:val="20"/>
        </w:rPr>
      </w:pPr>
    </w:p>
    <w:p w14:paraId="393C017D" w14:textId="4E11E955" w:rsidR="005A07D3" w:rsidRDefault="005A07D3" w:rsidP="005920F7">
      <w:pPr>
        <w:jc w:val="center"/>
        <w:rPr>
          <w:rFonts w:ascii="Open Sans" w:hAnsi="Open Sans" w:cs="Open Sans"/>
          <w:sz w:val="20"/>
          <w:szCs w:val="20"/>
        </w:rPr>
      </w:pPr>
    </w:p>
    <w:p w14:paraId="20314250" w14:textId="1CC9C823" w:rsidR="005A07D3" w:rsidRDefault="005A07D3" w:rsidP="005920F7">
      <w:pPr>
        <w:jc w:val="center"/>
        <w:rPr>
          <w:rFonts w:ascii="Open Sans" w:hAnsi="Open Sans" w:cs="Open Sans"/>
          <w:sz w:val="20"/>
          <w:szCs w:val="20"/>
        </w:rPr>
      </w:pPr>
    </w:p>
    <w:p w14:paraId="040FAEBA" w14:textId="68AEB809" w:rsidR="005A07D3" w:rsidRDefault="005A07D3" w:rsidP="005920F7">
      <w:pPr>
        <w:jc w:val="center"/>
        <w:rPr>
          <w:rFonts w:ascii="Open Sans" w:hAnsi="Open Sans" w:cs="Open Sans"/>
          <w:sz w:val="20"/>
          <w:szCs w:val="20"/>
        </w:rPr>
      </w:pPr>
    </w:p>
    <w:p w14:paraId="11D72064" w14:textId="05025E1E" w:rsidR="005A07D3" w:rsidRDefault="005A07D3" w:rsidP="005920F7">
      <w:pPr>
        <w:jc w:val="center"/>
        <w:rPr>
          <w:rFonts w:ascii="Open Sans" w:hAnsi="Open Sans" w:cs="Open Sans"/>
          <w:sz w:val="20"/>
          <w:szCs w:val="20"/>
        </w:rPr>
      </w:pPr>
    </w:p>
    <w:p w14:paraId="46E16ACE" w14:textId="77777777" w:rsidR="005A07D3" w:rsidRPr="00EC384B" w:rsidRDefault="005A07D3" w:rsidP="005920F7">
      <w:pPr>
        <w:jc w:val="center"/>
        <w:rPr>
          <w:rFonts w:ascii="Open Sans" w:hAnsi="Open Sans" w:cs="Open Sans"/>
          <w:snapToGrid w:val="0"/>
          <w:sz w:val="20"/>
          <w:szCs w:val="20"/>
        </w:rPr>
      </w:pPr>
    </w:p>
    <w:p w14:paraId="16A19B4A" w14:textId="77777777" w:rsidR="00CE5B27" w:rsidRDefault="00CE5B27" w:rsidP="005920F7">
      <w:pPr>
        <w:jc w:val="center"/>
        <w:rPr>
          <w:rFonts w:ascii="Open Sans" w:hAnsi="Open Sans" w:cs="Open Sans"/>
          <w:b/>
          <w:snapToGrid w:val="0"/>
          <w:sz w:val="20"/>
          <w:szCs w:val="20"/>
        </w:rPr>
      </w:pPr>
    </w:p>
    <w:p w14:paraId="50CF30A9" w14:textId="77777777" w:rsidR="00CE5B27" w:rsidRDefault="00CE5B27" w:rsidP="005920F7">
      <w:pPr>
        <w:jc w:val="center"/>
        <w:rPr>
          <w:rFonts w:ascii="Open Sans" w:hAnsi="Open Sans" w:cs="Open Sans"/>
          <w:b/>
          <w:snapToGrid w:val="0"/>
          <w:sz w:val="20"/>
          <w:szCs w:val="20"/>
        </w:rPr>
      </w:pPr>
    </w:p>
    <w:p w14:paraId="378AA7E0" w14:textId="77777777" w:rsidR="00B0152F" w:rsidRPr="001058F9" w:rsidRDefault="00356A3B" w:rsidP="005920F7">
      <w:pPr>
        <w:jc w:val="center"/>
        <w:rPr>
          <w:rFonts w:ascii="Open Sans" w:hAnsi="Open Sans" w:cs="Open Sans"/>
          <w:b/>
          <w:snapToGrid w:val="0"/>
          <w:sz w:val="20"/>
          <w:szCs w:val="20"/>
        </w:rPr>
      </w:pPr>
      <w:r w:rsidRPr="001058F9">
        <w:rPr>
          <w:rFonts w:ascii="Open Sans" w:hAnsi="Open Sans" w:cs="Open Sans"/>
          <w:b/>
          <w:snapToGrid w:val="0"/>
          <w:sz w:val="20"/>
          <w:szCs w:val="20"/>
        </w:rPr>
        <w:t>Zamawiający</w:t>
      </w:r>
      <w:r w:rsidRPr="001058F9">
        <w:rPr>
          <w:rFonts w:ascii="Open Sans" w:hAnsi="Open Sans" w:cs="Open Sans"/>
          <w:b/>
          <w:snapToGrid w:val="0"/>
          <w:sz w:val="20"/>
          <w:szCs w:val="20"/>
        </w:rPr>
        <w:tab/>
      </w:r>
      <w:r w:rsidR="00C606CA" w:rsidRPr="001058F9">
        <w:rPr>
          <w:rFonts w:ascii="Open Sans" w:hAnsi="Open Sans" w:cs="Open Sans"/>
          <w:b/>
          <w:snapToGrid w:val="0"/>
          <w:sz w:val="20"/>
          <w:szCs w:val="20"/>
        </w:rPr>
        <w:tab/>
      </w:r>
      <w:r w:rsidR="00F032A5" w:rsidRPr="001058F9">
        <w:rPr>
          <w:rFonts w:ascii="Open Sans" w:hAnsi="Open Sans" w:cs="Open Sans"/>
          <w:b/>
          <w:snapToGrid w:val="0"/>
          <w:sz w:val="20"/>
          <w:szCs w:val="20"/>
        </w:rPr>
        <w:tab/>
      </w:r>
      <w:r w:rsidR="00AA5834" w:rsidRPr="001058F9">
        <w:rPr>
          <w:rFonts w:ascii="Open Sans" w:hAnsi="Open Sans" w:cs="Open Sans"/>
          <w:b/>
          <w:snapToGrid w:val="0"/>
          <w:sz w:val="20"/>
          <w:szCs w:val="20"/>
        </w:rPr>
        <w:tab/>
      </w:r>
      <w:r w:rsidR="00F032A5" w:rsidRPr="001058F9">
        <w:rPr>
          <w:rFonts w:ascii="Open Sans" w:hAnsi="Open Sans" w:cs="Open Sans"/>
          <w:b/>
          <w:snapToGrid w:val="0"/>
          <w:sz w:val="20"/>
          <w:szCs w:val="20"/>
        </w:rPr>
        <w:t xml:space="preserve"> </w:t>
      </w:r>
      <w:r w:rsidR="00F032A5" w:rsidRPr="001058F9">
        <w:rPr>
          <w:rFonts w:ascii="Open Sans" w:hAnsi="Open Sans" w:cs="Open Sans"/>
          <w:b/>
          <w:snapToGrid w:val="0"/>
          <w:sz w:val="20"/>
          <w:szCs w:val="20"/>
        </w:rPr>
        <w:tab/>
      </w:r>
      <w:r w:rsidR="00F032A5" w:rsidRPr="001058F9">
        <w:rPr>
          <w:rFonts w:ascii="Open Sans" w:hAnsi="Open Sans" w:cs="Open Sans"/>
          <w:b/>
          <w:snapToGrid w:val="0"/>
          <w:sz w:val="20"/>
          <w:szCs w:val="20"/>
        </w:rPr>
        <w:tab/>
      </w:r>
      <w:r w:rsidR="00F032A5" w:rsidRPr="001058F9">
        <w:rPr>
          <w:rFonts w:ascii="Open Sans" w:hAnsi="Open Sans" w:cs="Open Sans"/>
          <w:b/>
          <w:snapToGrid w:val="0"/>
          <w:sz w:val="20"/>
          <w:szCs w:val="20"/>
        </w:rPr>
        <w:tab/>
      </w:r>
      <w:r w:rsidRPr="001058F9">
        <w:rPr>
          <w:rFonts w:ascii="Open Sans" w:hAnsi="Open Sans" w:cs="Open Sans"/>
          <w:b/>
          <w:snapToGrid w:val="0"/>
          <w:sz w:val="20"/>
          <w:szCs w:val="20"/>
        </w:rPr>
        <w:t>Wykonawca</w:t>
      </w:r>
    </w:p>
    <w:p w14:paraId="5D57061A" w14:textId="77777777" w:rsidR="008D27AF" w:rsidRPr="00EC384B" w:rsidRDefault="008D27AF" w:rsidP="00E95863">
      <w:pPr>
        <w:rPr>
          <w:rFonts w:ascii="Open Sans" w:hAnsi="Open Sans" w:cs="Open Sans"/>
          <w:snapToGrid w:val="0"/>
          <w:sz w:val="20"/>
          <w:szCs w:val="20"/>
        </w:rPr>
      </w:pPr>
    </w:p>
    <w:p w14:paraId="6E920974" w14:textId="77777777" w:rsidR="005F4AAF" w:rsidRPr="00EC384B" w:rsidRDefault="00A02E8A" w:rsidP="005920F7">
      <w:pPr>
        <w:jc w:val="center"/>
        <w:rPr>
          <w:rFonts w:ascii="Open Sans" w:hAnsi="Open Sans" w:cs="Open Sans"/>
          <w:snapToGrid w:val="0"/>
          <w:sz w:val="20"/>
          <w:szCs w:val="20"/>
        </w:rPr>
      </w:pPr>
      <w:r w:rsidRPr="00EC384B">
        <w:rPr>
          <w:rFonts w:ascii="Open Sans" w:hAnsi="Open Sans" w:cs="Open Sans"/>
          <w:snapToGrid w:val="0"/>
          <w:sz w:val="20"/>
          <w:szCs w:val="20"/>
        </w:rPr>
        <w:t>………………………………</w:t>
      </w:r>
      <w:r w:rsidRPr="00EC384B">
        <w:rPr>
          <w:rFonts w:ascii="Open Sans" w:hAnsi="Open Sans" w:cs="Open Sans"/>
          <w:snapToGrid w:val="0"/>
          <w:sz w:val="20"/>
          <w:szCs w:val="20"/>
        </w:rPr>
        <w:tab/>
      </w:r>
      <w:r w:rsidRPr="00EC384B">
        <w:rPr>
          <w:rFonts w:ascii="Open Sans" w:hAnsi="Open Sans" w:cs="Open Sans"/>
          <w:snapToGrid w:val="0"/>
          <w:sz w:val="20"/>
          <w:szCs w:val="20"/>
        </w:rPr>
        <w:tab/>
      </w:r>
      <w:r w:rsidRPr="00EC384B">
        <w:rPr>
          <w:rFonts w:ascii="Open Sans" w:hAnsi="Open Sans" w:cs="Open Sans"/>
          <w:snapToGrid w:val="0"/>
          <w:sz w:val="20"/>
          <w:szCs w:val="20"/>
        </w:rPr>
        <w:tab/>
      </w:r>
      <w:r w:rsidRPr="00EC384B">
        <w:rPr>
          <w:rFonts w:ascii="Open Sans" w:hAnsi="Open Sans" w:cs="Open Sans"/>
          <w:snapToGrid w:val="0"/>
          <w:sz w:val="20"/>
          <w:szCs w:val="20"/>
        </w:rPr>
        <w:tab/>
      </w:r>
      <w:r w:rsidRPr="00EC384B">
        <w:rPr>
          <w:rFonts w:ascii="Open Sans" w:hAnsi="Open Sans" w:cs="Open Sans"/>
          <w:snapToGrid w:val="0"/>
          <w:sz w:val="20"/>
          <w:szCs w:val="20"/>
        </w:rPr>
        <w:tab/>
        <w:t>……….……………………</w:t>
      </w:r>
    </w:p>
    <w:sectPr w:rsidR="005F4AAF" w:rsidRPr="00EC384B" w:rsidSect="00EA1C12">
      <w:headerReference w:type="default" r:id="rId16"/>
      <w:footerReference w:type="default" r:id="rId17"/>
      <w:pgSz w:w="12240" w:h="15840"/>
      <w:pgMar w:top="1440" w:right="1080" w:bottom="1440" w:left="1080" w:header="708"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A8E4" w14:textId="77777777" w:rsidR="001D425E" w:rsidRDefault="001D425E">
      <w:r>
        <w:separator/>
      </w:r>
    </w:p>
  </w:endnote>
  <w:endnote w:type="continuationSeparator" w:id="0">
    <w:p w14:paraId="4C43CCC2" w14:textId="77777777" w:rsidR="001D425E" w:rsidRDefault="001D425E">
      <w:r>
        <w:continuationSeparator/>
      </w:r>
    </w:p>
  </w:endnote>
  <w:endnote w:type="continuationNotice" w:id="1">
    <w:p w14:paraId="55F09490" w14:textId="77777777" w:rsidR="001D425E" w:rsidRDefault="001D4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nion Pr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70855873"/>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31B854D9" w14:textId="77777777" w:rsidR="00A83C93" w:rsidRPr="00030F0E" w:rsidRDefault="00A83C93">
            <w:pPr>
              <w:pStyle w:val="Stopka"/>
              <w:jc w:val="center"/>
              <w:rPr>
                <w:rFonts w:ascii="Arial" w:hAnsi="Arial" w:cs="Arial"/>
                <w:sz w:val="18"/>
                <w:szCs w:val="18"/>
              </w:rPr>
            </w:pPr>
            <w:r w:rsidRPr="00030F0E">
              <w:rPr>
                <w:rFonts w:ascii="Arial" w:hAnsi="Arial" w:cs="Arial"/>
                <w:sz w:val="18"/>
                <w:szCs w:val="18"/>
              </w:rPr>
              <w:t xml:space="preserve">Strona </w:t>
            </w:r>
            <w:r w:rsidRPr="00030F0E">
              <w:rPr>
                <w:rFonts w:ascii="Arial" w:hAnsi="Arial" w:cs="Arial"/>
                <w:bCs/>
                <w:sz w:val="18"/>
                <w:szCs w:val="18"/>
              </w:rPr>
              <w:fldChar w:fldCharType="begin"/>
            </w:r>
            <w:r w:rsidRPr="00030F0E">
              <w:rPr>
                <w:rFonts w:ascii="Arial" w:hAnsi="Arial" w:cs="Arial"/>
                <w:bCs/>
                <w:sz w:val="18"/>
                <w:szCs w:val="18"/>
              </w:rPr>
              <w:instrText>PAGE</w:instrText>
            </w:r>
            <w:r w:rsidRPr="00030F0E">
              <w:rPr>
                <w:rFonts w:ascii="Arial" w:hAnsi="Arial" w:cs="Arial"/>
                <w:bCs/>
                <w:sz w:val="18"/>
                <w:szCs w:val="18"/>
              </w:rPr>
              <w:fldChar w:fldCharType="separate"/>
            </w:r>
            <w:r>
              <w:rPr>
                <w:rFonts w:ascii="Arial" w:hAnsi="Arial" w:cs="Arial"/>
                <w:bCs/>
                <w:noProof/>
                <w:sz w:val="18"/>
                <w:szCs w:val="18"/>
              </w:rPr>
              <w:t>3</w:t>
            </w:r>
            <w:r w:rsidRPr="00030F0E">
              <w:rPr>
                <w:rFonts w:ascii="Arial" w:hAnsi="Arial" w:cs="Arial"/>
                <w:bCs/>
                <w:sz w:val="18"/>
                <w:szCs w:val="18"/>
              </w:rPr>
              <w:fldChar w:fldCharType="end"/>
            </w:r>
            <w:r w:rsidRPr="00030F0E">
              <w:rPr>
                <w:rFonts w:ascii="Arial" w:hAnsi="Arial" w:cs="Arial"/>
                <w:sz w:val="18"/>
                <w:szCs w:val="18"/>
              </w:rPr>
              <w:t xml:space="preserve"> z </w:t>
            </w:r>
            <w:r w:rsidRPr="00030F0E">
              <w:rPr>
                <w:rFonts w:ascii="Arial" w:hAnsi="Arial" w:cs="Arial"/>
                <w:bCs/>
                <w:sz w:val="18"/>
                <w:szCs w:val="18"/>
              </w:rPr>
              <w:fldChar w:fldCharType="begin"/>
            </w:r>
            <w:r w:rsidRPr="00030F0E">
              <w:rPr>
                <w:rFonts w:ascii="Arial" w:hAnsi="Arial" w:cs="Arial"/>
                <w:bCs/>
                <w:sz w:val="18"/>
                <w:szCs w:val="18"/>
              </w:rPr>
              <w:instrText>NUMPAGES</w:instrText>
            </w:r>
            <w:r w:rsidRPr="00030F0E">
              <w:rPr>
                <w:rFonts w:ascii="Arial" w:hAnsi="Arial" w:cs="Arial"/>
                <w:bCs/>
                <w:sz w:val="18"/>
                <w:szCs w:val="18"/>
              </w:rPr>
              <w:fldChar w:fldCharType="separate"/>
            </w:r>
            <w:r>
              <w:rPr>
                <w:rFonts w:ascii="Arial" w:hAnsi="Arial" w:cs="Arial"/>
                <w:bCs/>
                <w:noProof/>
                <w:sz w:val="18"/>
                <w:szCs w:val="18"/>
              </w:rPr>
              <w:t>9</w:t>
            </w:r>
            <w:r w:rsidRPr="00030F0E">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6C96" w14:textId="77777777" w:rsidR="001D425E" w:rsidRDefault="001D425E">
      <w:r>
        <w:separator/>
      </w:r>
    </w:p>
  </w:footnote>
  <w:footnote w:type="continuationSeparator" w:id="0">
    <w:p w14:paraId="56F9847B" w14:textId="77777777" w:rsidR="001D425E" w:rsidRDefault="001D425E">
      <w:r>
        <w:continuationSeparator/>
      </w:r>
    </w:p>
  </w:footnote>
  <w:footnote w:type="continuationNotice" w:id="1">
    <w:p w14:paraId="1AE6002D" w14:textId="77777777" w:rsidR="001D425E" w:rsidRDefault="001D425E"/>
  </w:footnote>
  <w:footnote w:id="2">
    <w:p w14:paraId="4523963A" w14:textId="1B74DA8E" w:rsidR="00A83C93" w:rsidRDefault="00A83C93" w:rsidP="00343062">
      <w:pPr>
        <w:pStyle w:val="Tekstprzypisudolnego"/>
      </w:pPr>
      <w:r>
        <w:rPr>
          <w:rStyle w:val="Odwoanieprzypisudolnego"/>
        </w:rPr>
        <w:footnoteRef/>
      </w:r>
      <w:r>
        <w:t xml:space="preserve"> Termin wykonania Etapu I stanowi jedno z kryteriów oceny ofert i zostanie wpisany zgodnie z ofertą Wykonawcy.</w:t>
      </w:r>
    </w:p>
  </w:footnote>
  <w:footnote w:id="3">
    <w:p w14:paraId="44B3A0B5" w14:textId="77777777" w:rsidR="001443BF" w:rsidRDefault="001443BF" w:rsidP="001443BF">
      <w:pPr>
        <w:pStyle w:val="Tekstprzypisudolnego"/>
      </w:pPr>
      <w:r>
        <w:rPr>
          <w:rStyle w:val="Odwoanieprzypisudolnego"/>
        </w:rPr>
        <w:footnoteRef/>
      </w:r>
      <w:r>
        <w:t xml:space="preserve"> Termin wykonania Etapu I stanowi jedno z kryteriów oceny ofert i zostanie wpisany zgodnie z ofertą Wykonawcy.</w:t>
      </w:r>
    </w:p>
  </w:footnote>
  <w:footnote w:id="4">
    <w:p w14:paraId="355439E0" w14:textId="77777777" w:rsidR="00A83C93" w:rsidRDefault="00A83C93" w:rsidP="003D59F9">
      <w:pPr>
        <w:pStyle w:val="Tekstprzypisudolnego"/>
      </w:pPr>
      <w:r>
        <w:rPr>
          <w:rStyle w:val="Odwoanieprzypisudolnego"/>
        </w:rPr>
        <w:footnoteRef/>
      </w:r>
      <w:r>
        <w:t xml:space="preserve"> Po wyborze Wykonawcy niepotrzebne skreślić</w:t>
      </w:r>
    </w:p>
  </w:footnote>
  <w:footnote w:id="5">
    <w:p w14:paraId="7B3D1785" w14:textId="77777777" w:rsidR="00A83C93" w:rsidRDefault="00A83C93" w:rsidP="003D59F9">
      <w:pPr>
        <w:pStyle w:val="Tekstprzypisudolnego"/>
      </w:pPr>
      <w:r>
        <w:rPr>
          <w:rStyle w:val="Odwoanieprzypisudolnego"/>
        </w:rPr>
        <w:footnoteRef/>
      </w:r>
      <w:r>
        <w:t xml:space="preserve"> Dot. osób fizycznych prowadzących działalność gospodarczą</w:t>
      </w:r>
    </w:p>
  </w:footnote>
  <w:footnote w:id="6">
    <w:p w14:paraId="71BC3EA7" w14:textId="77777777" w:rsidR="00A83C93" w:rsidRDefault="00A83C93" w:rsidP="003D59F9">
      <w:pPr>
        <w:pStyle w:val="Tekstprzypisudolnego"/>
      </w:pPr>
      <w:r>
        <w:rPr>
          <w:rStyle w:val="Odwoanieprzypisudolnego"/>
        </w:rPr>
        <w:footnoteRef/>
      </w:r>
      <w:r>
        <w:t xml:space="preserve"> W przypadku zastosowania pkt. 1) , usunąć pkt.2) (lub odwrotnie)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52A7" w14:textId="7C7606F1" w:rsidR="00846EA9" w:rsidRDefault="00846EA9" w:rsidP="00846EA9">
    <w:pPr>
      <w:pStyle w:val="Nagwek"/>
      <w:jc w:val="right"/>
      <w:rPr>
        <w:rFonts w:ascii="Open Sans" w:hAnsi="Open Sans" w:cs="Open Sans"/>
        <w:sz w:val="20"/>
        <w:szCs w:val="20"/>
      </w:rPr>
    </w:pPr>
    <w:r w:rsidRPr="00846EA9">
      <w:rPr>
        <w:rFonts w:ascii="Open Sans" w:hAnsi="Open Sans" w:cs="Open Sans"/>
        <w:sz w:val="20"/>
        <w:szCs w:val="20"/>
      </w:rPr>
      <w:t>Załącznik nr 9 do SWZ</w:t>
    </w:r>
  </w:p>
  <w:p w14:paraId="56F5586A" w14:textId="6FA62E74" w:rsidR="00846EA9" w:rsidRPr="00846EA9" w:rsidRDefault="00846EA9" w:rsidP="00846EA9">
    <w:pPr>
      <w:pStyle w:val="Nagwek"/>
      <w:jc w:val="right"/>
      <w:rPr>
        <w:rFonts w:ascii="Open Sans" w:hAnsi="Open Sans" w:cs="Open Sans"/>
        <w:sz w:val="20"/>
        <w:szCs w:val="20"/>
      </w:rPr>
    </w:pPr>
    <w:r>
      <w:rPr>
        <w:rFonts w:ascii="Open Sans" w:hAnsi="Open Sans" w:cs="Open Sans"/>
        <w:sz w:val="20"/>
        <w:szCs w:val="20"/>
      </w:rPr>
      <w:t>nr sprawy: 33/TP/2021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900"/>
        </w:tabs>
        <w:ind w:left="900" w:hanging="360"/>
      </w:pPr>
      <w:rPr>
        <w:rFonts w:ascii="Times New Roman" w:hAnsi="Times New Roman" w:cs="Times New Roman"/>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0"/>
      <w:numFmt w:val="decimal"/>
      <w:lvlText w:val="%3"/>
      <w:lvlJc w:val="left"/>
      <w:pPr>
        <w:tabs>
          <w:tab w:val="num" w:pos="2880"/>
        </w:tabs>
        <w:ind w:left="2880" w:hanging="36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15:restartNumberingAfterBreak="0">
    <w:nsid w:val="0000000A"/>
    <w:multiLevelType w:val="multilevel"/>
    <w:tmpl w:val="0000000A"/>
    <w:name w:val="WW8Num13"/>
    <w:lvl w:ilvl="0">
      <w:start w:val="3"/>
      <w:numFmt w:val="decimal"/>
      <w:lvlText w:val="%1."/>
      <w:lvlJc w:val="left"/>
      <w:pPr>
        <w:tabs>
          <w:tab w:val="num" w:pos="360"/>
        </w:tabs>
        <w:ind w:left="360" w:hanging="360"/>
      </w:pPr>
      <w:rPr>
        <w:b w:val="0"/>
      </w:rPr>
    </w:lvl>
    <w:lvl w:ilvl="1">
      <w:start w:val="1"/>
      <w:numFmt w:val="decimal"/>
      <w:lvlText w:val="%2)"/>
      <w:lvlJc w:val="left"/>
      <w:pPr>
        <w:tabs>
          <w:tab w:val="num" w:pos="900"/>
        </w:tabs>
        <w:ind w:left="900" w:hanging="360"/>
      </w:pPr>
      <w:rPr>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3"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4" w15:restartNumberingAfterBreak="0">
    <w:nsid w:val="0000000F"/>
    <w:multiLevelType w:val="singleLevel"/>
    <w:tmpl w:val="0000000F"/>
    <w:lvl w:ilvl="0">
      <w:start w:val="1"/>
      <w:numFmt w:val="decimal"/>
      <w:lvlText w:val="%1."/>
      <w:lvlJc w:val="left"/>
      <w:pPr>
        <w:tabs>
          <w:tab w:val="num" w:pos="720"/>
        </w:tabs>
        <w:ind w:left="720" w:hanging="360"/>
      </w:pPr>
    </w:lvl>
  </w:abstractNum>
  <w:abstractNum w:abstractNumId="5" w15:restartNumberingAfterBreak="0">
    <w:nsid w:val="00000012"/>
    <w:multiLevelType w:val="singleLevel"/>
    <w:tmpl w:val="00000012"/>
    <w:name w:val="WW8Num26"/>
    <w:lvl w:ilvl="0">
      <w:start w:val="1"/>
      <w:numFmt w:val="decimal"/>
      <w:lvlText w:val="%1)"/>
      <w:lvlJc w:val="left"/>
      <w:pPr>
        <w:tabs>
          <w:tab w:val="num" w:pos="1080"/>
        </w:tabs>
        <w:ind w:left="1080" w:hanging="360"/>
      </w:pPr>
    </w:lvl>
  </w:abstractNum>
  <w:abstractNum w:abstractNumId="6" w15:restartNumberingAfterBreak="0">
    <w:nsid w:val="00002CD6"/>
    <w:multiLevelType w:val="multilevel"/>
    <w:tmpl w:val="05B2E6F4"/>
    <w:lvl w:ilvl="0">
      <w:start w:val="1"/>
      <w:numFmt w:val="decimal"/>
      <w:lvlText w:val="%1."/>
      <w:lvlJc w:val="left"/>
      <w:pPr>
        <w:ind w:left="360" w:hanging="360"/>
      </w:pPr>
      <w:rPr>
        <w:b w:val="0"/>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6D6764"/>
    <w:multiLevelType w:val="hybridMultilevel"/>
    <w:tmpl w:val="41FCACDC"/>
    <w:lvl w:ilvl="0" w:tplc="A754CF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3353F65"/>
    <w:multiLevelType w:val="hybridMultilevel"/>
    <w:tmpl w:val="6F6ACAC6"/>
    <w:lvl w:ilvl="0" w:tplc="89CA8A6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3CF45F3"/>
    <w:multiLevelType w:val="hybridMultilevel"/>
    <w:tmpl w:val="73F05A6E"/>
    <w:lvl w:ilvl="0" w:tplc="D6A8AC56">
      <w:start w:val="1"/>
      <w:numFmt w:val="decimal"/>
      <w:lvlText w:val="%1."/>
      <w:lvlJc w:val="left"/>
      <w:pPr>
        <w:ind w:left="720" w:hanging="360"/>
      </w:pPr>
      <w:rPr>
        <w:rFonts w:hint="default"/>
        <w:b w:val="0"/>
        <w:i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20D1B"/>
    <w:multiLevelType w:val="hybridMultilevel"/>
    <w:tmpl w:val="DA6054D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6A5278E"/>
    <w:multiLevelType w:val="hybridMultilevel"/>
    <w:tmpl w:val="457AAA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016261"/>
    <w:multiLevelType w:val="hybridMultilevel"/>
    <w:tmpl w:val="C136CDA6"/>
    <w:lvl w:ilvl="0" w:tplc="04150011">
      <w:start w:val="1"/>
      <w:numFmt w:val="decimal"/>
      <w:lvlText w:val="%1)"/>
      <w:lvlJc w:val="left"/>
      <w:pPr>
        <w:ind w:left="1222" w:hanging="360"/>
      </w:pPr>
      <w:rPr>
        <w:sz w:val="20"/>
        <w:szCs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D356DAA"/>
    <w:multiLevelType w:val="hybridMultilevel"/>
    <w:tmpl w:val="A49A3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F3429"/>
    <w:multiLevelType w:val="hybridMultilevel"/>
    <w:tmpl w:val="61EAA1C2"/>
    <w:lvl w:ilvl="0" w:tplc="399EBCF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79248E"/>
    <w:multiLevelType w:val="hybridMultilevel"/>
    <w:tmpl w:val="6652C80C"/>
    <w:lvl w:ilvl="0" w:tplc="556A36EE">
      <w:start w:val="1"/>
      <w:numFmt w:val="decimal"/>
      <w:lvlText w:val="%1."/>
      <w:lvlJc w:val="left"/>
      <w:pPr>
        <w:tabs>
          <w:tab w:val="num" w:pos="720"/>
        </w:tabs>
        <w:ind w:left="720" w:hanging="360"/>
      </w:pPr>
      <w:rPr>
        <w:rFonts w:cs="Times New Roman"/>
      </w:rPr>
    </w:lvl>
    <w:lvl w:ilvl="1" w:tplc="9F9A5A98">
      <w:start w:val="1"/>
      <w:numFmt w:val="decimal"/>
      <w:lvlText w:val="%2)"/>
      <w:lvlJc w:val="left"/>
      <w:pPr>
        <w:tabs>
          <w:tab w:val="num" w:pos="1440"/>
        </w:tabs>
        <w:ind w:left="1440" w:hanging="360"/>
      </w:pPr>
      <w:rPr>
        <w:rFonts w:cs="Times New Roman"/>
        <w:b w:val="0"/>
      </w:rPr>
    </w:lvl>
    <w:lvl w:ilvl="2" w:tplc="250A6D68">
      <w:start w:val="1"/>
      <w:numFmt w:val="decimal"/>
      <w:lvlText w:val="%3."/>
      <w:lvlJc w:val="left"/>
      <w:pPr>
        <w:tabs>
          <w:tab w:val="num" w:pos="2340"/>
        </w:tabs>
        <w:ind w:left="2340" w:hanging="360"/>
      </w:pPr>
      <w:rPr>
        <w:rFonts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1260D19"/>
    <w:multiLevelType w:val="hybridMultilevel"/>
    <w:tmpl w:val="9B127EC8"/>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3375C4C"/>
    <w:multiLevelType w:val="multilevel"/>
    <w:tmpl w:val="6B6ED050"/>
    <w:lvl w:ilvl="0">
      <w:start w:val="1"/>
      <w:numFmt w:val="decimal"/>
      <w:lvlText w:val="%1."/>
      <w:lvlJc w:val="left"/>
      <w:pPr>
        <w:tabs>
          <w:tab w:val="num" w:pos="720"/>
        </w:tabs>
        <w:ind w:left="0" w:firstLine="0"/>
      </w:pPr>
      <w:rPr>
        <w:rFonts w:ascii="Open Sans" w:hAnsi="Open Sans" w:cs="Open Sans" w:hint="default"/>
        <w:sz w:val="20"/>
        <w:szCs w:val="20"/>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8" w15:restartNumberingAfterBreak="0">
    <w:nsid w:val="15175969"/>
    <w:multiLevelType w:val="multilevel"/>
    <w:tmpl w:val="2C8A0BEC"/>
    <w:lvl w:ilvl="0">
      <w:start w:val="1"/>
      <w:numFmt w:val="decimal"/>
      <w:lvlText w:val="%1."/>
      <w:lvlJc w:val="right"/>
      <w:pPr>
        <w:tabs>
          <w:tab w:val="num" w:pos="442"/>
        </w:tabs>
        <w:ind w:left="442" w:hanging="360"/>
      </w:pPr>
      <w:rPr>
        <w:rFonts w:ascii="Open Sans" w:hAnsi="Open Sans" w:hint="default"/>
        <w:b w:val="0"/>
        <w:i w:val="0"/>
        <w:sz w:val="20"/>
        <w:szCs w:val="24"/>
      </w:rPr>
    </w:lvl>
    <w:lvl w:ilvl="1">
      <w:start w:val="1"/>
      <w:numFmt w:val="bullet"/>
      <w:lvlText w:val=""/>
      <w:lvlJc w:val="left"/>
      <w:pPr>
        <w:tabs>
          <w:tab w:val="num" w:pos="742"/>
        </w:tabs>
        <w:ind w:left="742" w:hanging="360"/>
      </w:pPr>
      <w:rPr>
        <w:rFonts w:ascii="Symbol" w:hAnsi="Symbol" w:hint="default"/>
      </w:rPr>
    </w:lvl>
    <w:lvl w:ilvl="2">
      <w:start w:val="1"/>
      <w:numFmt w:val="decimal"/>
      <w:lvlText w:val="%3)"/>
      <w:lvlJc w:val="left"/>
      <w:pPr>
        <w:tabs>
          <w:tab w:val="num" w:pos="1657"/>
        </w:tabs>
        <w:ind w:left="1657" w:hanging="375"/>
      </w:pPr>
      <w:rPr>
        <w:rFonts w:hint="default"/>
      </w:rPr>
    </w:lvl>
    <w:lvl w:ilvl="3" w:tentative="1">
      <w:start w:val="1"/>
      <w:numFmt w:val="decimal"/>
      <w:lvlText w:val="%4."/>
      <w:lvlJc w:val="left"/>
      <w:pPr>
        <w:tabs>
          <w:tab w:val="num" w:pos="2182"/>
        </w:tabs>
        <w:ind w:left="2182" w:hanging="360"/>
      </w:pPr>
    </w:lvl>
    <w:lvl w:ilvl="4" w:tentative="1">
      <w:start w:val="1"/>
      <w:numFmt w:val="lowerLetter"/>
      <w:lvlText w:val="%5."/>
      <w:lvlJc w:val="left"/>
      <w:pPr>
        <w:tabs>
          <w:tab w:val="num" w:pos="2902"/>
        </w:tabs>
        <w:ind w:left="2902" w:hanging="360"/>
      </w:pPr>
    </w:lvl>
    <w:lvl w:ilvl="5" w:tentative="1">
      <w:start w:val="1"/>
      <w:numFmt w:val="lowerRoman"/>
      <w:lvlText w:val="%6."/>
      <w:lvlJc w:val="right"/>
      <w:pPr>
        <w:tabs>
          <w:tab w:val="num" w:pos="3622"/>
        </w:tabs>
        <w:ind w:left="3622" w:hanging="180"/>
      </w:pPr>
    </w:lvl>
    <w:lvl w:ilvl="6" w:tentative="1">
      <w:start w:val="1"/>
      <w:numFmt w:val="decimal"/>
      <w:lvlText w:val="%7."/>
      <w:lvlJc w:val="left"/>
      <w:pPr>
        <w:tabs>
          <w:tab w:val="num" w:pos="4342"/>
        </w:tabs>
        <w:ind w:left="4342" w:hanging="360"/>
      </w:pPr>
    </w:lvl>
    <w:lvl w:ilvl="7" w:tentative="1">
      <w:start w:val="1"/>
      <w:numFmt w:val="lowerLetter"/>
      <w:lvlText w:val="%8."/>
      <w:lvlJc w:val="left"/>
      <w:pPr>
        <w:tabs>
          <w:tab w:val="num" w:pos="5062"/>
        </w:tabs>
        <w:ind w:left="5062" w:hanging="360"/>
      </w:pPr>
    </w:lvl>
    <w:lvl w:ilvl="8" w:tentative="1">
      <w:start w:val="1"/>
      <w:numFmt w:val="lowerRoman"/>
      <w:lvlText w:val="%9."/>
      <w:lvlJc w:val="right"/>
      <w:pPr>
        <w:tabs>
          <w:tab w:val="num" w:pos="5782"/>
        </w:tabs>
        <w:ind w:left="5782" w:hanging="180"/>
      </w:pPr>
    </w:lvl>
  </w:abstractNum>
  <w:abstractNum w:abstractNumId="19" w15:restartNumberingAfterBreak="0">
    <w:nsid w:val="162406D0"/>
    <w:multiLevelType w:val="multilevel"/>
    <w:tmpl w:val="C27ED2C8"/>
    <w:styleLink w:val="WWNum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0" w15:restartNumberingAfterBreak="0">
    <w:nsid w:val="169A34F2"/>
    <w:multiLevelType w:val="multilevel"/>
    <w:tmpl w:val="DD1ADF94"/>
    <w:lvl w:ilvl="0">
      <w:start w:val="1"/>
      <w:numFmt w:val="bullet"/>
      <w:lvlText w:val=""/>
      <w:lvlJc w:val="left"/>
      <w:pPr>
        <w:tabs>
          <w:tab w:val="num" w:pos="360"/>
        </w:tabs>
        <w:ind w:left="360" w:hanging="360"/>
      </w:pPr>
      <w:rPr>
        <w:rFonts w:ascii="Symbol" w:hAnsi="Symbol" w:hint="default"/>
        <w:sz w:val="20"/>
        <w:szCs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tabs>
          <w:tab w:val="num" w:pos="646"/>
        </w:tabs>
        <w:ind w:left="646" w:hanging="289"/>
      </w:pPr>
      <w:rPr>
        <w:rFonts w:ascii="Open Sans" w:hAnsi="Open Sans" w:cs="Open Sans" w:hint="default"/>
        <w:b w:val="0"/>
        <w:i w:val="0"/>
        <w:sz w:val="20"/>
        <w:szCs w:val="2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19C14115"/>
    <w:multiLevelType w:val="hybridMultilevel"/>
    <w:tmpl w:val="0C3816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711BAF"/>
    <w:multiLevelType w:val="hybridMultilevel"/>
    <w:tmpl w:val="6246AE0E"/>
    <w:lvl w:ilvl="0" w:tplc="0415000F">
      <w:start w:val="1"/>
      <w:numFmt w:val="decimal"/>
      <w:lvlText w:val="%1."/>
      <w:lvlJc w:val="left"/>
      <w:pPr>
        <w:ind w:left="360" w:hanging="360"/>
      </w:pPr>
      <w:rPr>
        <w:rFonts w:hint="default"/>
        <w:b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F676DD"/>
    <w:multiLevelType w:val="hybridMultilevel"/>
    <w:tmpl w:val="8B7A565C"/>
    <w:name w:val="WW8Num12"/>
    <w:lvl w:ilvl="0" w:tplc="9862712E">
      <w:start w:val="1"/>
      <w:numFmt w:val="decimal"/>
      <w:lvlText w:val="%1."/>
      <w:lvlJc w:val="left"/>
      <w:pPr>
        <w:tabs>
          <w:tab w:val="num" w:pos="720"/>
        </w:tabs>
        <w:ind w:left="0" w:firstLine="0"/>
      </w:pPr>
      <w:rPr>
        <w:b w:val="0"/>
        <w:sz w:val="22"/>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30F3320"/>
    <w:multiLevelType w:val="hybridMultilevel"/>
    <w:tmpl w:val="71F67CC4"/>
    <w:lvl w:ilvl="0" w:tplc="04150011">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436059"/>
    <w:multiLevelType w:val="multilevel"/>
    <w:tmpl w:val="AEF8D632"/>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4A219D1"/>
    <w:multiLevelType w:val="multilevel"/>
    <w:tmpl w:val="4ACC07AA"/>
    <w:lvl w:ilvl="0">
      <w:numFmt w:val="decimalZero"/>
      <w:lvlText w:val="%1"/>
      <w:lvlJc w:val="left"/>
      <w:pPr>
        <w:ind w:left="585" w:hanging="585"/>
      </w:pPr>
      <w:rPr>
        <w:rFonts w:hint="default"/>
      </w:rPr>
    </w:lvl>
    <w:lvl w:ilvl="1">
      <w:start w:val="528"/>
      <w:numFmt w:val="decimal"/>
      <w:lvlText w:val="%1-%2"/>
      <w:lvlJc w:val="left"/>
      <w:pPr>
        <w:ind w:left="1662" w:hanging="585"/>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7" w15:restartNumberingAfterBreak="0">
    <w:nsid w:val="250C6974"/>
    <w:multiLevelType w:val="hybridMultilevel"/>
    <w:tmpl w:val="BFE069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E7D3289"/>
    <w:multiLevelType w:val="hybridMultilevel"/>
    <w:tmpl w:val="323CA4E2"/>
    <w:lvl w:ilvl="0" w:tplc="1F0A22A2">
      <w:start w:val="1"/>
      <w:numFmt w:val="decimal"/>
      <w:lvlText w:val="%1."/>
      <w:lvlJc w:val="left"/>
      <w:pPr>
        <w:tabs>
          <w:tab w:val="num" w:pos="284"/>
        </w:tabs>
        <w:ind w:left="284" w:hanging="284"/>
      </w:pPr>
      <w:rPr>
        <w:rFonts w:ascii="Open Sans"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61D61"/>
    <w:multiLevelType w:val="hybridMultilevel"/>
    <w:tmpl w:val="0A8C18A4"/>
    <w:lvl w:ilvl="0" w:tplc="04150017">
      <w:start w:val="1"/>
      <w:numFmt w:val="lowerLetter"/>
      <w:lvlText w:val="%1)"/>
      <w:lvlJc w:val="left"/>
      <w:pPr>
        <w:ind w:left="1429" w:hanging="360"/>
      </w:pPr>
      <w:rPr>
        <w:rFonts w:hint="default"/>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184598C"/>
    <w:multiLevelType w:val="hybridMultilevel"/>
    <w:tmpl w:val="32122BC2"/>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31" w15:restartNumberingAfterBreak="0">
    <w:nsid w:val="31B656AA"/>
    <w:multiLevelType w:val="hybridMultilevel"/>
    <w:tmpl w:val="1A186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CD5E78"/>
    <w:multiLevelType w:val="hybridMultilevel"/>
    <w:tmpl w:val="DCDA3258"/>
    <w:lvl w:ilvl="0" w:tplc="FD204594">
      <w:start w:val="1"/>
      <w:numFmt w:val="decimal"/>
      <w:lvlText w:val="%1)"/>
      <w:lvlJc w:val="left"/>
      <w:pPr>
        <w:ind w:left="1080" w:hanging="360"/>
      </w:pPr>
      <w:rPr>
        <w:rFonts w:hint="default"/>
      </w:r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AB44485"/>
    <w:multiLevelType w:val="hybridMultilevel"/>
    <w:tmpl w:val="97088270"/>
    <w:lvl w:ilvl="0" w:tplc="7B943D94">
      <w:start w:val="1"/>
      <w:numFmt w:val="decimal"/>
      <w:lvlText w:val="%1)"/>
      <w:lvlJc w:val="left"/>
      <w:pPr>
        <w:ind w:left="786" w:hanging="360"/>
      </w:pPr>
      <w:rPr>
        <w:rFonts w:ascii="Open Sans" w:hAnsi="Open Sans" w:cs="Open San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B031B8E"/>
    <w:multiLevelType w:val="hybridMultilevel"/>
    <w:tmpl w:val="705E65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8B0AC0"/>
    <w:multiLevelType w:val="hybridMultilevel"/>
    <w:tmpl w:val="17046692"/>
    <w:lvl w:ilvl="0" w:tplc="0415000F">
      <w:start w:val="1"/>
      <w:numFmt w:val="decimal"/>
      <w:lvlText w:val="%1)"/>
      <w:lvlJc w:val="left"/>
      <w:pPr>
        <w:ind w:left="720" w:hanging="360"/>
      </w:pPr>
      <w:rPr>
        <w:rFonts w:ascii="Open Sans" w:eastAsia="Times New Roman" w:hAnsi="Open Sans" w:cs="Open Sans"/>
      </w:rPr>
    </w:lvl>
    <w:lvl w:ilvl="1" w:tplc="E54C2E96">
      <w:start w:val="1"/>
      <w:numFmt w:val="decimal"/>
      <w:lvlText w:val="%2."/>
      <w:lvlJc w:val="left"/>
      <w:pPr>
        <w:tabs>
          <w:tab w:val="num" w:pos="1440"/>
        </w:tabs>
        <w:ind w:left="1440" w:hanging="360"/>
      </w:pPr>
    </w:lvl>
    <w:lvl w:ilvl="2" w:tplc="49F6DFF8">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B9E5F98"/>
    <w:multiLevelType w:val="hybridMultilevel"/>
    <w:tmpl w:val="4508CA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CD5BF6"/>
    <w:multiLevelType w:val="hybridMultilevel"/>
    <w:tmpl w:val="55C4DC30"/>
    <w:lvl w:ilvl="0" w:tplc="7B980D9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834F5A"/>
    <w:multiLevelType w:val="hybridMultilevel"/>
    <w:tmpl w:val="F2CABB38"/>
    <w:lvl w:ilvl="0" w:tplc="5C826216">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45952C7A"/>
    <w:multiLevelType w:val="hybridMultilevel"/>
    <w:tmpl w:val="C1B48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A34759"/>
    <w:multiLevelType w:val="hybridMultilevel"/>
    <w:tmpl w:val="A698B8AE"/>
    <w:lvl w:ilvl="0" w:tplc="6952FC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1D08FE"/>
    <w:multiLevelType w:val="hybridMultilevel"/>
    <w:tmpl w:val="FC6EAA80"/>
    <w:lvl w:ilvl="0" w:tplc="00000004">
      <w:start w:val="1"/>
      <w:numFmt w:val="decimal"/>
      <w:lvlText w:val="%1."/>
      <w:lvlJc w:val="left"/>
      <w:pPr>
        <w:tabs>
          <w:tab w:val="num" w:pos="502"/>
        </w:tabs>
        <w:ind w:left="502" w:hanging="360"/>
      </w:pPr>
    </w:lvl>
    <w:lvl w:ilvl="1" w:tplc="04150017">
      <w:start w:val="1"/>
      <w:numFmt w:val="lowerLetter"/>
      <w:lvlText w:val="%2)"/>
      <w:lvlJc w:val="left"/>
      <w:pPr>
        <w:tabs>
          <w:tab w:val="num" w:pos="1080"/>
        </w:tabs>
        <w:ind w:left="1080" w:hanging="360"/>
      </w:pPr>
    </w:lvl>
    <w:lvl w:ilvl="2" w:tplc="00000008">
      <w:numFmt w:val="decimal"/>
      <w:lvlText w:val=""/>
      <w:lvlJc w:val="left"/>
      <w:pPr>
        <w:tabs>
          <w:tab w:val="num" w:pos="1800"/>
        </w:tabs>
        <w:ind w:left="1800" w:hanging="180"/>
      </w:pPr>
      <w:rPr>
        <w:rFonts w:ascii="Symbol" w:hAnsi="Symbol"/>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4D810CD5"/>
    <w:multiLevelType w:val="hybridMultilevel"/>
    <w:tmpl w:val="F21CC0F6"/>
    <w:lvl w:ilvl="0" w:tplc="55D8A586">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CE0C1A"/>
    <w:multiLevelType w:val="hybridMultilevel"/>
    <w:tmpl w:val="9FB2F528"/>
    <w:name w:val="WW8Num262"/>
    <w:lvl w:ilvl="0" w:tplc="CD4676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721711"/>
    <w:multiLevelType w:val="hybridMultilevel"/>
    <w:tmpl w:val="588C6A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F9B4044"/>
    <w:multiLevelType w:val="hybridMultilevel"/>
    <w:tmpl w:val="343C47B4"/>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6315D9"/>
    <w:multiLevelType w:val="hybridMultilevel"/>
    <w:tmpl w:val="53288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D02D2B"/>
    <w:multiLevelType w:val="hybridMultilevel"/>
    <w:tmpl w:val="3DEAA12C"/>
    <w:lvl w:ilvl="0" w:tplc="3606ECC6">
      <w:start w:val="1"/>
      <w:numFmt w:val="decimal"/>
      <w:lvlText w:val="%1."/>
      <w:lvlJc w:val="left"/>
      <w:pPr>
        <w:tabs>
          <w:tab w:val="num" w:pos="1420"/>
        </w:tabs>
        <w:ind w:left="1420" w:hanging="34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75B0BC0"/>
    <w:multiLevelType w:val="hybridMultilevel"/>
    <w:tmpl w:val="06A09F5E"/>
    <w:lvl w:ilvl="0" w:tplc="41025ADC">
      <w:start w:val="1"/>
      <w:numFmt w:val="decimal"/>
      <w:lvlText w:val="%1)"/>
      <w:lvlJc w:val="left"/>
      <w:pPr>
        <w:ind w:left="1273" w:hanging="705"/>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575C28"/>
    <w:multiLevelType w:val="hybridMultilevel"/>
    <w:tmpl w:val="4ACA8F7A"/>
    <w:lvl w:ilvl="0" w:tplc="D10C4A02">
      <w:start w:val="1"/>
      <w:numFmt w:val="decimal"/>
      <w:lvlText w:val="%1."/>
      <w:lvlJc w:val="left"/>
      <w:pPr>
        <w:tabs>
          <w:tab w:val="num" w:pos="397"/>
        </w:tabs>
        <w:ind w:left="397" w:hanging="397"/>
      </w:pPr>
      <w:rPr>
        <w:rFonts w:hint="default"/>
      </w:rPr>
    </w:lvl>
    <w:lvl w:ilvl="1" w:tplc="ADAC409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B3153E"/>
    <w:multiLevelType w:val="hybridMultilevel"/>
    <w:tmpl w:val="3BF6991A"/>
    <w:lvl w:ilvl="0" w:tplc="EEE2D7C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0F73ECF"/>
    <w:multiLevelType w:val="hybridMultilevel"/>
    <w:tmpl w:val="8EFA6F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6D5C90"/>
    <w:multiLevelType w:val="multilevel"/>
    <w:tmpl w:val="24ECD728"/>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3" w15:restartNumberingAfterBreak="0">
    <w:nsid w:val="64B25448"/>
    <w:multiLevelType w:val="hybridMultilevel"/>
    <w:tmpl w:val="111CCA26"/>
    <w:lvl w:ilvl="0" w:tplc="E244CE40">
      <w:start w:val="2"/>
      <w:numFmt w:val="decimal"/>
      <w:lvlText w:val="%1."/>
      <w:lvlJc w:val="left"/>
      <w:pPr>
        <w:tabs>
          <w:tab w:val="num" w:pos="907"/>
        </w:tabs>
        <w:ind w:left="907" w:hanging="340"/>
      </w:pPr>
      <w:rPr>
        <w:rFonts w:hint="default"/>
      </w:rPr>
    </w:lvl>
    <w:lvl w:ilvl="1" w:tplc="16B8EB7A">
      <w:start w:val="1"/>
      <w:numFmt w:val="lowerLetter"/>
      <w:lvlText w:val="%2."/>
      <w:lvlJc w:val="left"/>
      <w:pPr>
        <w:tabs>
          <w:tab w:val="num" w:pos="1440"/>
        </w:tabs>
        <w:ind w:left="1440" w:hanging="360"/>
      </w:pPr>
    </w:lvl>
    <w:lvl w:ilvl="2" w:tplc="6510A79E" w:tentative="1">
      <w:start w:val="1"/>
      <w:numFmt w:val="lowerRoman"/>
      <w:lvlText w:val="%3."/>
      <w:lvlJc w:val="right"/>
      <w:pPr>
        <w:tabs>
          <w:tab w:val="num" w:pos="2160"/>
        </w:tabs>
        <w:ind w:left="2160" w:hanging="180"/>
      </w:pPr>
    </w:lvl>
    <w:lvl w:ilvl="3" w:tplc="F572BEEC" w:tentative="1">
      <w:start w:val="1"/>
      <w:numFmt w:val="decimal"/>
      <w:lvlText w:val="%4."/>
      <w:lvlJc w:val="left"/>
      <w:pPr>
        <w:tabs>
          <w:tab w:val="num" w:pos="2880"/>
        </w:tabs>
        <w:ind w:left="2880" w:hanging="360"/>
      </w:pPr>
    </w:lvl>
    <w:lvl w:ilvl="4" w:tplc="F7B80C2C" w:tentative="1">
      <w:start w:val="1"/>
      <w:numFmt w:val="lowerLetter"/>
      <w:lvlText w:val="%5."/>
      <w:lvlJc w:val="left"/>
      <w:pPr>
        <w:tabs>
          <w:tab w:val="num" w:pos="3600"/>
        </w:tabs>
        <w:ind w:left="3600" w:hanging="360"/>
      </w:pPr>
    </w:lvl>
    <w:lvl w:ilvl="5" w:tplc="516AA60A" w:tentative="1">
      <w:start w:val="1"/>
      <w:numFmt w:val="lowerRoman"/>
      <w:lvlText w:val="%6."/>
      <w:lvlJc w:val="right"/>
      <w:pPr>
        <w:tabs>
          <w:tab w:val="num" w:pos="4320"/>
        </w:tabs>
        <w:ind w:left="4320" w:hanging="180"/>
      </w:pPr>
    </w:lvl>
    <w:lvl w:ilvl="6" w:tplc="618C95EC" w:tentative="1">
      <w:start w:val="1"/>
      <w:numFmt w:val="decimal"/>
      <w:lvlText w:val="%7."/>
      <w:lvlJc w:val="left"/>
      <w:pPr>
        <w:tabs>
          <w:tab w:val="num" w:pos="5040"/>
        </w:tabs>
        <w:ind w:left="5040" w:hanging="360"/>
      </w:pPr>
    </w:lvl>
    <w:lvl w:ilvl="7" w:tplc="EB76A728" w:tentative="1">
      <w:start w:val="1"/>
      <w:numFmt w:val="lowerLetter"/>
      <w:lvlText w:val="%8."/>
      <w:lvlJc w:val="left"/>
      <w:pPr>
        <w:tabs>
          <w:tab w:val="num" w:pos="5760"/>
        </w:tabs>
        <w:ind w:left="5760" w:hanging="360"/>
      </w:pPr>
    </w:lvl>
    <w:lvl w:ilvl="8" w:tplc="170C710C" w:tentative="1">
      <w:start w:val="1"/>
      <w:numFmt w:val="lowerRoman"/>
      <w:lvlText w:val="%9."/>
      <w:lvlJc w:val="right"/>
      <w:pPr>
        <w:tabs>
          <w:tab w:val="num" w:pos="6480"/>
        </w:tabs>
        <w:ind w:left="6480" w:hanging="180"/>
      </w:pPr>
    </w:lvl>
  </w:abstractNum>
  <w:abstractNum w:abstractNumId="54" w15:restartNumberingAfterBreak="0">
    <w:nsid w:val="6619281E"/>
    <w:multiLevelType w:val="hybridMultilevel"/>
    <w:tmpl w:val="623CFD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0F077E"/>
    <w:multiLevelType w:val="hybridMultilevel"/>
    <w:tmpl w:val="226840CE"/>
    <w:lvl w:ilvl="0" w:tplc="D610B35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D93687"/>
    <w:multiLevelType w:val="hybridMultilevel"/>
    <w:tmpl w:val="4B544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8D2453"/>
    <w:multiLevelType w:val="hybridMultilevel"/>
    <w:tmpl w:val="F4364F7E"/>
    <w:lvl w:ilvl="0" w:tplc="EBA00860">
      <w:start w:val="1"/>
      <w:numFmt w:val="decimal"/>
      <w:lvlText w:val="%1)"/>
      <w:lvlJc w:val="left"/>
      <w:pPr>
        <w:ind w:left="720" w:hanging="360"/>
      </w:pPr>
      <w:rPr>
        <w:rFonts w:ascii="Open Sans"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D60C46"/>
    <w:multiLevelType w:val="hybridMultilevel"/>
    <w:tmpl w:val="35B0116A"/>
    <w:lvl w:ilvl="0" w:tplc="EE4C61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A22697C"/>
    <w:multiLevelType w:val="hybridMultilevel"/>
    <w:tmpl w:val="9AE25166"/>
    <w:lvl w:ilvl="0" w:tplc="0415000F">
      <w:start w:val="4"/>
      <w:numFmt w:val="decimal"/>
      <w:lvlText w:val="%1."/>
      <w:lvlJc w:val="left"/>
      <w:pPr>
        <w:tabs>
          <w:tab w:val="num" w:pos="0"/>
        </w:tabs>
        <w:ind w:left="284" w:hanging="284"/>
      </w:pPr>
      <w:rPr>
        <w:rFonts w:ascii="Open Sans" w:hAnsi="Open Sans" w:cs="Open Sans" w:hint="default"/>
        <w:b w:val="0"/>
        <w:i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CF7B4F"/>
    <w:multiLevelType w:val="hybridMultilevel"/>
    <w:tmpl w:val="B066AD8A"/>
    <w:lvl w:ilvl="0" w:tplc="26EED1E8">
      <w:start w:val="4"/>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EF91F77"/>
    <w:multiLevelType w:val="hybridMultilevel"/>
    <w:tmpl w:val="A40E2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5E279C"/>
    <w:multiLevelType w:val="hybridMultilevel"/>
    <w:tmpl w:val="44085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F61316"/>
    <w:multiLevelType w:val="multilevel"/>
    <w:tmpl w:val="D3A01966"/>
    <w:lvl w:ilvl="0">
      <w:start w:val="1"/>
      <w:numFmt w:val="decimal"/>
      <w:lvlText w:val="%1."/>
      <w:lvlJc w:val="left"/>
      <w:pPr>
        <w:ind w:left="360" w:hanging="360"/>
      </w:pPr>
      <w:rPr>
        <w:rFonts w:hint="default"/>
        <w:b w:val="0"/>
        <w:i w:val="0"/>
        <w:strike w:val="0"/>
        <w:color w:val="auto"/>
        <w:sz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64" w15:restartNumberingAfterBreak="0">
    <w:nsid w:val="7188419B"/>
    <w:multiLevelType w:val="hybridMultilevel"/>
    <w:tmpl w:val="8BDAADCC"/>
    <w:lvl w:ilvl="0" w:tplc="F5D80F32">
      <w:start w:val="1"/>
      <w:numFmt w:val="decimal"/>
      <w:lvlText w:val="%1)"/>
      <w:lvlJc w:val="left"/>
      <w:pPr>
        <w:ind w:left="720" w:hanging="360"/>
      </w:pPr>
      <w:rPr>
        <w:rFonts w:ascii="Open Sans" w:hAnsi="Open Sans" w:cs="Open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0D31F9"/>
    <w:multiLevelType w:val="hybridMultilevel"/>
    <w:tmpl w:val="D054AD54"/>
    <w:lvl w:ilvl="0" w:tplc="A4A02516">
      <w:start w:val="1"/>
      <w:numFmt w:val="lowerLetter"/>
      <w:lvlText w:val="%1)"/>
      <w:lvlJc w:val="left"/>
      <w:pPr>
        <w:tabs>
          <w:tab w:val="num" w:pos="1440"/>
        </w:tabs>
        <w:ind w:left="1440" w:hanging="360"/>
      </w:pPr>
      <w:rPr>
        <w:rFonts w:hint="default"/>
        <w:b w:val="0"/>
      </w:rPr>
    </w:lvl>
    <w:lvl w:ilvl="1" w:tplc="12280D32">
      <w:start w:val="3"/>
      <w:numFmt w:val="decimal"/>
      <w:lvlText w:val="%2."/>
      <w:lvlJc w:val="left"/>
      <w:pPr>
        <w:tabs>
          <w:tab w:val="num" w:pos="2160"/>
        </w:tabs>
        <w:ind w:left="2160" w:hanging="360"/>
      </w:pPr>
      <w:rPr>
        <w:rFonts w:ascii="Arial" w:hAnsi="Arial" w:cs="Arial" w:hint="default"/>
        <w:color w:val="000000"/>
        <w:sz w:val="22"/>
      </w:rPr>
    </w:lvl>
    <w:lvl w:ilvl="2" w:tplc="B350948C">
      <w:start w:val="1"/>
      <w:numFmt w:val="lowerLetter"/>
      <w:lvlText w:val="%3)"/>
      <w:lvlJc w:val="left"/>
      <w:pPr>
        <w:tabs>
          <w:tab w:val="num" w:pos="3060"/>
        </w:tabs>
        <w:ind w:left="3060" w:hanging="360"/>
      </w:pPr>
      <w:rPr>
        <w:rFonts w:cs="Times New Roman" w:hint="default"/>
      </w:rPr>
    </w:lvl>
    <w:lvl w:ilvl="3" w:tplc="292CF802">
      <w:start w:val="1"/>
      <w:numFmt w:val="decimal"/>
      <w:lvlText w:val="%4."/>
      <w:lvlJc w:val="left"/>
      <w:pPr>
        <w:tabs>
          <w:tab w:val="num" w:pos="3600"/>
        </w:tabs>
        <w:ind w:left="3600" w:hanging="360"/>
      </w:pPr>
      <w:rPr>
        <w:rFonts w:cs="Times New Roman"/>
      </w:rPr>
    </w:lvl>
    <w:lvl w:ilvl="4" w:tplc="0336A0DC">
      <w:start w:val="1"/>
      <w:numFmt w:val="lowerLetter"/>
      <w:lvlText w:val="%5."/>
      <w:lvlJc w:val="left"/>
      <w:pPr>
        <w:tabs>
          <w:tab w:val="num" w:pos="4320"/>
        </w:tabs>
        <w:ind w:left="4320" w:hanging="360"/>
      </w:pPr>
      <w:rPr>
        <w:rFonts w:cs="Times New Roman"/>
      </w:rPr>
    </w:lvl>
    <w:lvl w:ilvl="5" w:tplc="A34ACF60" w:tentative="1">
      <w:start w:val="1"/>
      <w:numFmt w:val="lowerRoman"/>
      <w:lvlText w:val="%6."/>
      <w:lvlJc w:val="right"/>
      <w:pPr>
        <w:tabs>
          <w:tab w:val="num" w:pos="5040"/>
        </w:tabs>
        <w:ind w:left="5040" w:hanging="180"/>
      </w:pPr>
      <w:rPr>
        <w:rFonts w:cs="Times New Roman"/>
      </w:rPr>
    </w:lvl>
    <w:lvl w:ilvl="6" w:tplc="1E5AC172" w:tentative="1">
      <w:start w:val="1"/>
      <w:numFmt w:val="decimal"/>
      <w:lvlText w:val="%7."/>
      <w:lvlJc w:val="left"/>
      <w:pPr>
        <w:tabs>
          <w:tab w:val="num" w:pos="5760"/>
        </w:tabs>
        <w:ind w:left="5760" w:hanging="360"/>
      </w:pPr>
      <w:rPr>
        <w:rFonts w:cs="Times New Roman"/>
      </w:rPr>
    </w:lvl>
    <w:lvl w:ilvl="7" w:tplc="DFB6C850" w:tentative="1">
      <w:start w:val="1"/>
      <w:numFmt w:val="lowerLetter"/>
      <w:lvlText w:val="%8."/>
      <w:lvlJc w:val="left"/>
      <w:pPr>
        <w:tabs>
          <w:tab w:val="num" w:pos="6480"/>
        </w:tabs>
        <w:ind w:left="6480" w:hanging="360"/>
      </w:pPr>
      <w:rPr>
        <w:rFonts w:cs="Times New Roman"/>
      </w:rPr>
    </w:lvl>
    <w:lvl w:ilvl="8" w:tplc="24A8AAC2" w:tentative="1">
      <w:start w:val="1"/>
      <w:numFmt w:val="lowerRoman"/>
      <w:lvlText w:val="%9."/>
      <w:lvlJc w:val="right"/>
      <w:pPr>
        <w:tabs>
          <w:tab w:val="num" w:pos="7200"/>
        </w:tabs>
        <w:ind w:left="7200" w:hanging="180"/>
      </w:pPr>
      <w:rPr>
        <w:rFonts w:cs="Times New Roman"/>
      </w:rPr>
    </w:lvl>
  </w:abstractNum>
  <w:abstractNum w:abstractNumId="66" w15:restartNumberingAfterBreak="0">
    <w:nsid w:val="72B30536"/>
    <w:multiLevelType w:val="hybridMultilevel"/>
    <w:tmpl w:val="2EF4C228"/>
    <w:lvl w:ilvl="0" w:tplc="04150017">
      <w:start w:val="1"/>
      <w:numFmt w:val="decimal"/>
      <w:lvlText w:val="%1)"/>
      <w:lvlJc w:val="left"/>
      <w:pPr>
        <w:ind w:left="720" w:hanging="360"/>
      </w:pPr>
      <w:rPr>
        <w:rFonts w:hint="default"/>
      </w:rPr>
    </w:lvl>
    <w:lvl w:ilvl="1" w:tplc="13EA6CB4" w:tentative="1">
      <w:start w:val="1"/>
      <w:numFmt w:val="lowerLetter"/>
      <w:lvlText w:val="%2."/>
      <w:lvlJc w:val="left"/>
      <w:pPr>
        <w:ind w:left="1440" w:hanging="360"/>
      </w:pPr>
    </w:lvl>
    <w:lvl w:ilvl="2" w:tplc="1F543ED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6016EB"/>
    <w:multiLevelType w:val="hybridMultilevel"/>
    <w:tmpl w:val="C7AA7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860FB8"/>
    <w:multiLevelType w:val="hybridMultilevel"/>
    <w:tmpl w:val="6350532E"/>
    <w:name w:val="WW8Num26222"/>
    <w:lvl w:ilvl="0" w:tplc="04150011">
      <w:start w:val="1"/>
      <w:numFmt w:val="decimal"/>
      <w:lvlText w:val="%1)"/>
      <w:lvlJc w:val="left"/>
      <w:pPr>
        <w:ind w:left="1004" w:hanging="360"/>
      </w:pPr>
      <w:rPr>
        <w:rFonts w:ascii="Arial" w:hAnsi="Arial" w:cs="Arial" w:hint="default"/>
        <w:sz w:val="22"/>
      </w:rPr>
    </w:lvl>
    <w:lvl w:ilvl="1" w:tplc="04150019">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82D1E22"/>
    <w:multiLevelType w:val="hybridMultilevel"/>
    <w:tmpl w:val="8D269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A4282D"/>
    <w:multiLevelType w:val="hybridMultilevel"/>
    <w:tmpl w:val="49C8E066"/>
    <w:lvl w:ilvl="0" w:tplc="04150011">
      <w:start w:val="1"/>
      <w:numFmt w:val="decimal"/>
      <w:lvlText w:val="%1)"/>
      <w:lvlJc w:val="left"/>
      <w:pPr>
        <w:ind w:left="1004" w:hanging="360"/>
      </w:pPr>
      <w:rPr>
        <w:sz w:val="20"/>
        <w:szCs w:val="20"/>
      </w:rPr>
    </w:lvl>
    <w:lvl w:ilvl="1" w:tplc="04150011"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71" w15:restartNumberingAfterBreak="0">
    <w:nsid w:val="7B3E469D"/>
    <w:multiLevelType w:val="hybridMultilevel"/>
    <w:tmpl w:val="6EC015F8"/>
    <w:lvl w:ilvl="0" w:tplc="33C22530">
      <w:start w:val="1"/>
      <w:numFmt w:val="decimal"/>
      <w:lvlText w:val="%1)"/>
      <w:lvlJc w:val="left"/>
      <w:pPr>
        <w:ind w:left="1003" w:hanging="360"/>
      </w:pPr>
    </w:lvl>
    <w:lvl w:ilvl="1" w:tplc="04150003" w:tentative="1">
      <w:start w:val="1"/>
      <w:numFmt w:val="lowerLetter"/>
      <w:lvlText w:val="%2."/>
      <w:lvlJc w:val="left"/>
      <w:pPr>
        <w:ind w:left="1723" w:hanging="360"/>
      </w:pPr>
    </w:lvl>
    <w:lvl w:ilvl="2" w:tplc="04150005" w:tentative="1">
      <w:start w:val="1"/>
      <w:numFmt w:val="lowerRoman"/>
      <w:lvlText w:val="%3."/>
      <w:lvlJc w:val="right"/>
      <w:pPr>
        <w:ind w:left="2443" w:hanging="180"/>
      </w:pPr>
    </w:lvl>
    <w:lvl w:ilvl="3" w:tplc="04150001" w:tentative="1">
      <w:start w:val="1"/>
      <w:numFmt w:val="decimal"/>
      <w:lvlText w:val="%4."/>
      <w:lvlJc w:val="left"/>
      <w:pPr>
        <w:ind w:left="3163" w:hanging="360"/>
      </w:pPr>
    </w:lvl>
    <w:lvl w:ilvl="4" w:tplc="04150003" w:tentative="1">
      <w:start w:val="1"/>
      <w:numFmt w:val="lowerLetter"/>
      <w:lvlText w:val="%5."/>
      <w:lvlJc w:val="left"/>
      <w:pPr>
        <w:ind w:left="3883" w:hanging="360"/>
      </w:pPr>
    </w:lvl>
    <w:lvl w:ilvl="5" w:tplc="04150005" w:tentative="1">
      <w:start w:val="1"/>
      <w:numFmt w:val="lowerRoman"/>
      <w:lvlText w:val="%6."/>
      <w:lvlJc w:val="right"/>
      <w:pPr>
        <w:ind w:left="4603" w:hanging="180"/>
      </w:pPr>
    </w:lvl>
    <w:lvl w:ilvl="6" w:tplc="04150001" w:tentative="1">
      <w:start w:val="1"/>
      <w:numFmt w:val="decimal"/>
      <w:lvlText w:val="%7."/>
      <w:lvlJc w:val="left"/>
      <w:pPr>
        <w:ind w:left="5323" w:hanging="360"/>
      </w:pPr>
    </w:lvl>
    <w:lvl w:ilvl="7" w:tplc="04150003" w:tentative="1">
      <w:start w:val="1"/>
      <w:numFmt w:val="lowerLetter"/>
      <w:lvlText w:val="%8."/>
      <w:lvlJc w:val="left"/>
      <w:pPr>
        <w:ind w:left="6043" w:hanging="360"/>
      </w:pPr>
    </w:lvl>
    <w:lvl w:ilvl="8" w:tplc="04150005" w:tentative="1">
      <w:start w:val="1"/>
      <w:numFmt w:val="lowerRoman"/>
      <w:lvlText w:val="%9."/>
      <w:lvlJc w:val="right"/>
      <w:pPr>
        <w:ind w:left="6763" w:hanging="180"/>
      </w:pPr>
    </w:lvl>
  </w:abstractNum>
  <w:abstractNum w:abstractNumId="72" w15:restartNumberingAfterBreak="0">
    <w:nsid w:val="7C8977AA"/>
    <w:multiLevelType w:val="hybridMultilevel"/>
    <w:tmpl w:val="28B2BAD0"/>
    <w:lvl w:ilvl="0" w:tplc="3AC4D22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CE06270"/>
    <w:multiLevelType w:val="hybridMultilevel"/>
    <w:tmpl w:val="77A2F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B91E29"/>
    <w:multiLevelType w:val="hybridMultilevel"/>
    <w:tmpl w:val="8DBE4D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0"/>
  </w:num>
  <w:num w:numId="2">
    <w:abstractNumId w:val="17"/>
  </w:num>
  <w:num w:numId="3">
    <w:abstractNumId w:val="8"/>
  </w:num>
  <w:num w:numId="4">
    <w:abstractNumId w:val="16"/>
  </w:num>
  <w:num w:numId="5">
    <w:abstractNumId w:val="50"/>
  </w:num>
  <w:num w:numId="6">
    <w:abstractNumId w:val="14"/>
  </w:num>
  <w:num w:numId="7">
    <w:abstractNumId w:val="57"/>
  </w:num>
  <w:num w:numId="8">
    <w:abstractNumId w:val="45"/>
  </w:num>
  <w:num w:numId="9">
    <w:abstractNumId w:val="68"/>
  </w:num>
  <w:num w:numId="10">
    <w:abstractNumId w:val="58"/>
  </w:num>
  <w:num w:numId="11">
    <w:abstractNumId w:val="4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28"/>
  </w:num>
  <w:num w:numId="17">
    <w:abstractNumId w:val="4"/>
  </w:num>
  <w:num w:numId="18">
    <w:abstractNumId w:val="71"/>
  </w:num>
  <w:num w:numId="19">
    <w:abstractNumId w:val="40"/>
  </w:num>
  <w:num w:numId="20">
    <w:abstractNumId w:val="67"/>
  </w:num>
  <w:num w:numId="21">
    <w:abstractNumId w:val="0"/>
  </w:num>
  <w:num w:numId="22">
    <w:abstractNumId w:val="63"/>
  </w:num>
  <w:num w:numId="23">
    <w:abstractNumId w:val="47"/>
  </w:num>
  <w:num w:numId="24">
    <w:abstractNumId w:val="38"/>
  </w:num>
  <w:num w:numId="25">
    <w:abstractNumId w:val="7"/>
  </w:num>
  <w:num w:numId="26">
    <w:abstractNumId w:val="52"/>
  </w:num>
  <w:num w:numId="27">
    <w:abstractNumId w:val="53"/>
  </w:num>
  <w:num w:numId="28">
    <w:abstractNumId w:val="60"/>
  </w:num>
  <w:num w:numId="29">
    <w:abstractNumId w:val="59"/>
  </w:num>
  <w:num w:numId="30">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66"/>
  </w:num>
  <w:num w:numId="33">
    <w:abstractNumId w:val="70"/>
    <w:lvlOverride w:ilvl="0">
      <w:startOverride w:val="1"/>
    </w:lvlOverride>
    <w:lvlOverride w:ilvl="1"/>
    <w:lvlOverride w:ilvl="2"/>
    <w:lvlOverride w:ilvl="3"/>
    <w:lvlOverride w:ilvl="4"/>
    <w:lvlOverride w:ilvl="5"/>
    <w:lvlOverride w:ilvl="6"/>
    <w:lvlOverride w:ilvl="7"/>
    <w:lvlOverride w:ilvl="8"/>
  </w:num>
  <w:num w:numId="34">
    <w:abstractNumId w:val="9"/>
  </w:num>
  <w:num w:numId="35">
    <w:abstractNumId w:val="48"/>
  </w:num>
  <w:num w:numId="36">
    <w:abstractNumId w:val="69"/>
  </w:num>
  <w:num w:numId="37">
    <w:abstractNumId w:val="46"/>
  </w:num>
  <w:num w:numId="38">
    <w:abstractNumId w:val="27"/>
  </w:num>
  <w:num w:numId="39">
    <w:abstractNumId w:val="10"/>
  </w:num>
  <w:num w:numId="40">
    <w:abstractNumId w:val="54"/>
  </w:num>
  <w:num w:numId="41">
    <w:abstractNumId w:val="13"/>
  </w:num>
  <w:num w:numId="42">
    <w:abstractNumId w:val="18"/>
  </w:num>
  <w:num w:numId="43">
    <w:abstractNumId w:val="22"/>
  </w:num>
  <w:num w:numId="44">
    <w:abstractNumId w:val="20"/>
  </w:num>
  <w:num w:numId="45">
    <w:abstractNumId w:val="34"/>
  </w:num>
  <w:num w:numId="46">
    <w:abstractNumId w:val="51"/>
  </w:num>
  <w:num w:numId="47">
    <w:abstractNumId w:val="29"/>
  </w:num>
  <w:num w:numId="48">
    <w:abstractNumId w:val="39"/>
  </w:num>
  <w:num w:numId="49">
    <w:abstractNumId w:val="24"/>
  </w:num>
  <w:num w:numId="50">
    <w:abstractNumId w:val="61"/>
  </w:num>
  <w:num w:numId="51">
    <w:abstractNumId w:val="62"/>
  </w:num>
  <w:num w:numId="52">
    <w:abstractNumId w:val="44"/>
  </w:num>
  <w:num w:numId="53">
    <w:abstractNumId w:val="21"/>
  </w:num>
  <w:num w:numId="54">
    <w:abstractNumId w:val="31"/>
  </w:num>
  <w:num w:numId="55">
    <w:abstractNumId w:val="19"/>
    <w:lvlOverride w:ilvl="0">
      <w:lvl w:ilvl="0">
        <w:start w:val="1"/>
        <w:numFmt w:val="decimal"/>
        <w:lvlText w:val="%1)"/>
        <w:lvlJc w:val="left"/>
        <w:pPr>
          <w:ind w:left="2366" w:hanging="360"/>
        </w:pPr>
        <w:rPr>
          <w:rFonts w:ascii="Open Sans" w:hAnsi="Open Sans" w:hint="default"/>
          <w:sz w:val="20"/>
          <w:szCs w:val="20"/>
        </w:rPr>
      </w:lvl>
    </w:lvlOverride>
  </w:num>
  <w:num w:numId="56">
    <w:abstractNumId w:val="19"/>
  </w:num>
  <w:num w:numId="57">
    <w:abstractNumId w:val="33"/>
  </w:num>
  <w:num w:numId="58">
    <w:abstractNumId w:val="64"/>
  </w:num>
  <w:num w:numId="59">
    <w:abstractNumId w:val="42"/>
  </w:num>
  <w:num w:numId="60">
    <w:abstractNumId w:val="15"/>
  </w:num>
  <w:num w:numId="61">
    <w:abstractNumId w:val="32"/>
  </w:num>
  <w:num w:numId="62">
    <w:abstractNumId w:val="26"/>
  </w:num>
  <w:num w:numId="63">
    <w:abstractNumId w:val="25"/>
  </w:num>
  <w:num w:numId="64">
    <w:abstractNumId w:val="11"/>
  </w:num>
  <w:num w:numId="65">
    <w:abstractNumId w:val="72"/>
  </w:num>
  <w:num w:numId="66">
    <w:abstractNumId w:val="56"/>
  </w:num>
  <w:num w:numId="67">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num>
  <w:num w:numId="69">
    <w:abstractNumId w:val="74"/>
  </w:num>
  <w:num w:numId="70">
    <w:abstractNumId w:val="37"/>
  </w:num>
  <w:num w:numId="71">
    <w:abstractNumId w:val="36"/>
  </w:num>
  <w:num w:numId="72">
    <w:abstractNumId w:val="55"/>
  </w:num>
  <w:num w:numId="73">
    <w:abstractNumId w:val="12"/>
  </w:num>
  <w:num w:numId="74">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CA"/>
    <w:rsid w:val="000020D3"/>
    <w:rsid w:val="00002426"/>
    <w:rsid w:val="00002D0F"/>
    <w:rsid w:val="000066E7"/>
    <w:rsid w:val="0000723C"/>
    <w:rsid w:val="00012D85"/>
    <w:rsid w:val="00013196"/>
    <w:rsid w:val="00016097"/>
    <w:rsid w:val="00017FEE"/>
    <w:rsid w:val="00020F1A"/>
    <w:rsid w:val="000232F5"/>
    <w:rsid w:val="000252AC"/>
    <w:rsid w:val="00026654"/>
    <w:rsid w:val="00026984"/>
    <w:rsid w:val="000276F1"/>
    <w:rsid w:val="00027C81"/>
    <w:rsid w:val="00027C91"/>
    <w:rsid w:val="000302EE"/>
    <w:rsid w:val="00030F0E"/>
    <w:rsid w:val="00032DC1"/>
    <w:rsid w:val="00033037"/>
    <w:rsid w:val="00037F8C"/>
    <w:rsid w:val="00041EBC"/>
    <w:rsid w:val="0004295A"/>
    <w:rsid w:val="000442D9"/>
    <w:rsid w:val="00045288"/>
    <w:rsid w:val="00046886"/>
    <w:rsid w:val="00052937"/>
    <w:rsid w:val="00052B66"/>
    <w:rsid w:val="000551F2"/>
    <w:rsid w:val="0005523A"/>
    <w:rsid w:val="000578E2"/>
    <w:rsid w:val="00057EC3"/>
    <w:rsid w:val="000617F5"/>
    <w:rsid w:val="000623D9"/>
    <w:rsid w:val="00062546"/>
    <w:rsid w:val="00063BFD"/>
    <w:rsid w:val="00065432"/>
    <w:rsid w:val="00066DD1"/>
    <w:rsid w:val="000671DF"/>
    <w:rsid w:val="00070943"/>
    <w:rsid w:val="0007192B"/>
    <w:rsid w:val="00073049"/>
    <w:rsid w:val="000742BE"/>
    <w:rsid w:val="00075814"/>
    <w:rsid w:val="00076120"/>
    <w:rsid w:val="000768D1"/>
    <w:rsid w:val="00077825"/>
    <w:rsid w:val="00081636"/>
    <w:rsid w:val="00085EBA"/>
    <w:rsid w:val="00087A69"/>
    <w:rsid w:val="00091568"/>
    <w:rsid w:val="00094E5D"/>
    <w:rsid w:val="000A0AC0"/>
    <w:rsid w:val="000A0CD3"/>
    <w:rsid w:val="000A1026"/>
    <w:rsid w:val="000A17E4"/>
    <w:rsid w:val="000A217E"/>
    <w:rsid w:val="000A22E7"/>
    <w:rsid w:val="000A33B9"/>
    <w:rsid w:val="000A4976"/>
    <w:rsid w:val="000A6D16"/>
    <w:rsid w:val="000A7914"/>
    <w:rsid w:val="000B0C1D"/>
    <w:rsid w:val="000B0CD7"/>
    <w:rsid w:val="000B4D7C"/>
    <w:rsid w:val="000B5E53"/>
    <w:rsid w:val="000B5E75"/>
    <w:rsid w:val="000B6F88"/>
    <w:rsid w:val="000C0363"/>
    <w:rsid w:val="000C1C45"/>
    <w:rsid w:val="000C7F6C"/>
    <w:rsid w:val="000D0D0A"/>
    <w:rsid w:val="000D2C27"/>
    <w:rsid w:val="000D2E81"/>
    <w:rsid w:val="000D2F0C"/>
    <w:rsid w:val="000D3401"/>
    <w:rsid w:val="000D57C3"/>
    <w:rsid w:val="000D6136"/>
    <w:rsid w:val="000E08FE"/>
    <w:rsid w:val="000E0D8E"/>
    <w:rsid w:val="000E1E9D"/>
    <w:rsid w:val="000E45FC"/>
    <w:rsid w:val="000E4DD6"/>
    <w:rsid w:val="000E4FB5"/>
    <w:rsid w:val="000F00BF"/>
    <w:rsid w:val="000F2631"/>
    <w:rsid w:val="000F5CDC"/>
    <w:rsid w:val="000F6654"/>
    <w:rsid w:val="000F6881"/>
    <w:rsid w:val="000F68FB"/>
    <w:rsid w:val="00100FB5"/>
    <w:rsid w:val="00101AD1"/>
    <w:rsid w:val="00102851"/>
    <w:rsid w:val="00102CE6"/>
    <w:rsid w:val="001035EC"/>
    <w:rsid w:val="001042B7"/>
    <w:rsid w:val="001058F9"/>
    <w:rsid w:val="00105F81"/>
    <w:rsid w:val="0010704F"/>
    <w:rsid w:val="001070DC"/>
    <w:rsid w:val="001076CE"/>
    <w:rsid w:val="0011028F"/>
    <w:rsid w:val="0011203F"/>
    <w:rsid w:val="0011579F"/>
    <w:rsid w:val="00117266"/>
    <w:rsid w:val="00117707"/>
    <w:rsid w:val="00121029"/>
    <w:rsid w:val="00122342"/>
    <w:rsid w:val="00125C27"/>
    <w:rsid w:val="001269A8"/>
    <w:rsid w:val="00126D71"/>
    <w:rsid w:val="0013436A"/>
    <w:rsid w:val="00134424"/>
    <w:rsid w:val="00134D97"/>
    <w:rsid w:val="00136369"/>
    <w:rsid w:val="00136DC3"/>
    <w:rsid w:val="001377C7"/>
    <w:rsid w:val="001406CE"/>
    <w:rsid w:val="0014072B"/>
    <w:rsid w:val="001418DE"/>
    <w:rsid w:val="001421C3"/>
    <w:rsid w:val="001443BF"/>
    <w:rsid w:val="00146DD0"/>
    <w:rsid w:val="00147B4E"/>
    <w:rsid w:val="00150B87"/>
    <w:rsid w:val="001526F8"/>
    <w:rsid w:val="0015455E"/>
    <w:rsid w:val="00154D82"/>
    <w:rsid w:val="001554C2"/>
    <w:rsid w:val="00157133"/>
    <w:rsid w:val="00157AB1"/>
    <w:rsid w:val="00161236"/>
    <w:rsid w:val="001612F6"/>
    <w:rsid w:val="00162321"/>
    <w:rsid w:val="00162DE3"/>
    <w:rsid w:val="00162E52"/>
    <w:rsid w:val="001653A7"/>
    <w:rsid w:val="00167219"/>
    <w:rsid w:val="00167D12"/>
    <w:rsid w:val="00170915"/>
    <w:rsid w:val="00170B5F"/>
    <w:rsid w:val="001710DA"/>
    <w:rsid w:val="001737EF"/>
    <w:rsid w:val="001748E7"/>
    <w:rsid w:val="00176939"/>
    <w:rsid w:val="00181880"/>
    <w:rsid w:val="00182979"/>
    <w:rsid w:val="00184A61"/>
    <w:rsid w:val="0018537E"/>
    <w:rsid w:val="00185F2D"/>
    <w:rsid w:val="00192E19"/>
    <w:rsid w:val="001935EA"/>
    <w:rsid w:val="00196541"/>
    <w:rsid w:val="001A0CB3"/>
    <w:rsid w:val="001A106C"/>
    <w:rsid w:val="001A33A6"/>
    <w:rsid w:val="001A5341"/>
    <w:rsid w:val="001A662D"/>
    <w:rsid w:val="001B250F"/>
    <w:rsid w:val="001B4BFF"/>
    <w:rsid w:val="001B5C03"/>
    <w:rsid w:val="001D0B49"/>
    <w:rsid w:val="001D13D9"/>
    <w:rsid w:val="001D298E"/>
    <w:rsid w:val="001D3FC3"/>
    <w:rsid w:val="001D425E"/>
    <w:rsid w:val="001E265C"/>
    <w:rsid w:val="001E2F1E"/>
    <w:rsid w:val="001E3BCE"/>
    <w:rsid w:val="001F0364"/>
    <w:rsid w:val="001F7E15"/>
    <w:rsid w:val="002035B3"/>
    <w:rsid w:val="00205A8B"/>
    <w:rsid w:val="00207CFC"/>
    <w:rsid w:val="002103CB"/>
    <w:rsid w:val="0021049E"/>
    <w:rsid w:val="002108E9"/>
    <w:rsid w:val="0021772D"/>
    <w:rsid w:val="00220C8B"/>
    <w:rsid w:val="002213ED"/>
    <w:rsid w:val="00221C09"/>
    <w:rsid w:val="00225AFB"/>
    <w:rsid w:val="00225F32"/>
    <w:rsid w:val="00227D40"/>
    <w:rsid w:val="00231F89"/>
    <w:rsid w:val="00237F34"/>
    <w:rsid w:val="00240247"/>
    <w:rsid w:val="00240A50"/>
    <w:rsid w:val="0024541D"/>
    <w:rsid w:val="002456F7"/>
    <w:rsid w:val="0024581B"/>
    <w:rsid w:val="00246503"/>
    <w:rsid w:val="00250703"/>
    <w:rsid w:val="00257191"/>
    <w:rsid w:val="002638DE"/>
    <w:rsid w:val="002648F1"/>
    <w:rsid w:val="00264941"/>
    <w:rsid w:val="002658D6"/>
    <w:rsid w:val="00266E35"/>
    <w:rsid w:val="00267B13"/>
    <w:rsid w:val="002712CA"/>
    <w:rsid w:val="00271D1B"/>
    <w:rsid w:val="00271E18"/>
    <w:rsid w:val="002735DB"/>
    <w:rsid w:val="00273C0A"/>
    <w:rsid w:val="002747A4"/>
    <w:rsid w:val="002748E2"/>
    <w:rsid w:val="002777D9"/>
    <w:rsid w:val="00281ECF"/>
    <w:rsid w:val="002854EC"/>
    <w:rsid w:val="002929CF"/>
    <w:rsid w:val="00293B28"/>
    <w:rsid w:val="00297484"/>
    <w:rsid w:val="002A3799"/>
    <w:rsid w:val="002B1E90"/>
    <w:rsid w:val="002B29A5"/>
    <w:rsid w:val="002B45EC"/>
    <w:rsid w:val="002B4FB6"/>
    <w:rsid w:val="002C1D99"/>
    <w:rsid w:val="002C403A"/>
    <w:rsid w:val="002C54AB"/>
    <w:rsid w:val="002D14B4"/>
    <w:rsid w:val="002D1728"/>
    <w:rsid w:val="002D182F"/>
    <w:rsid w:val="002D5FAE"/>
    <w:rsid w:val="002D76D5"/>
    <w:rsid w:val="002D7CE8"/>
    <w:rsid w:val="002E0750"/>
    <w:rsid w:val="002E249F"/>
    <w:rsid w:val="002E2CE0"/>
    <w:rsid w:val="002E38AB"/>
    <w:rsid w:val="002E660A"/>
    <w:rsid w:val="002F17F3"/>
    <w:rsid w:val="002F2BF4"/>
    <w:rsid w:val="002F48DC"/>
    <w:rsid w:val="002F659A"/>
    <w:rsid w:val="002F7189"/>
    <w:rsid w:val="00300528"/>
    <w:rsid w:val="003024E2"/>
    <w:rsid w:val="0030485B"/>
    <w:rsid w:val="003050E8"/>
    <w:rsid w:val="00310A12"/>
    <w:rsid w:val="00312BF5"/>
    <w:rsid w:val="0031639D"/>
    <w:rsid w:val="00323F8F"/>
    <w:rsid w:val="0032719E"/>
    <w:rsid w:val="00327EE1"/>
    <w:rsid w:val="00330523"/>
    <w:rsid w:val="00330C49"/>
    <w:rsid w:val="00337B46"/>
    <w:rsid w:val="00340610"/>
    <w:rsid w:val="0034110D"/>
    <w:rsid w:val="00342596"/>
    <w:rsid w:val="00343062"/>
    <w:rsid w:val="00343C20"/>
    <w:rsid w:val="00344853"/>
    <w:rsid w:val="00346319"/>
    <w:rsid w:val="0035100B"/>
    <w:rsid w:val="003562C0"/>
    <w:rsid w:val="00356A3B"/>
    <w:rsid w:val="003610F0"/>
    <w:rsid w:val="003632A1"/>
    <w:rsid w:val="0036581B"/>
    <w:rsid w:val="00370433"/>
    <w:rsid w:val="0037195C"/>
    <w:rsid w:val="00381219"/>
    <w:rsid w:val="00384475"/>
    <w:rsid w:val="003860D9"/>
    <w:rsid w:val="00386A9C"/>
    <w:rsid w:val="00390C03"/>
    <w:rsid w:val="00390FAF"/>
    <w:rsid w:val="00394B72"/>
    <w:rsid w:val="00396889"/>
    <w:rsid w:val="003973F9"/>
    <w:rsid w:val="0039781A"/>
    <w:rsid w:val="003A431F"/>
    <w:rsid w:val="003A6918"/>
    <w:rsid w:val="003B03AC"/>
    <w:rsid w:val="003B470D"/>
    <w:rsid w:val="003B6186"/>
    <w:rsid w:val="003B6657"/>
    <w:rsid w:val="003C2576"/>
    <w:rsid w:val="003C2DAB"/>
    <w:rsid w:val="003C4650"/>
    <w:rsid w:val="003C734B"/>
    <w:rsid w:val="003C75BE"/>
    <w:rsid w:val="003C7FBA"/>
    <w:rsid w:val="003D514B"/>
    <w:rsid w:val="003D59F9"/>
    <w:rsid w:val="003D76E7"/>
    <w:rsid w:val="003E1071"/>
    <w:rsid w:val="003E1343"/>
    <w:rsid w:val="003E21D0"/>
    <w:rsid w:val="003E30B9"/>
    <w:rsid w:val="003F0E81"/>
    <w:rsid w:val="003F10C4"/>
    <w:rsid w:val="003F23E6"/>
    <w:rsid w:val="003F4535"/>
    <w:rsid w:val="003F4EB9"/>
    <w:rsid w:val="003F5F02"/>
    <w:rsid w:val="004006A3"/>
    <w:rsid w:val="004015BD"/>
    <w:rsid w:val="0040251B"/>
    <w:rsid w:val="00405833"/>
    <w:rsid w:val="00405E7C"/>
    <w:rsid w:val="00406EFA"/>
    <w:rsid w:val="00407ABC"/>
    <w:rsid w:val="00407D26"/>
    <w:rsid w:val="00410183"/>
    <w:rsid w:val="00410F9D"/>
    <w:rsid w:val="0041646F"/>
    <w:rsid w:val="004203C2"/>
    <w:rsid w:val="004219E4"/>
    <w:rsid w:val="0042215A"/>
    <w:rsid w:val="004263B0"/>
    <w:rsid w:val="00426878"/>
    <w:rsid w:val="0042779F"/>
    <w:rsid w:val="004301BE"/>
    <w:rsid w:val="00430E7A"/>
    <w:rsid w:val="00431A1A"/>
    <w:rsid w:val="00432091"/>
    <w:rsid w:val="00432BB4"/>
    <w:rsid w:val="004358BA"/>
    <w:rsid w:val="00436210"/>
    <w:rsid w:val="00437DCC"/>
    <w:rsid w:val="00440118"/>
    <w:rsid w:val="00440959"/>
    <w:rsid w:val="004409C2"/>
    <w:rsid w:val="00441243"/>
    <w:rsid w:val="00442FB6"/>
    <w:rsid w:val="00444A9C"/>
    <w:rsid w:val="004458F1"/>
    <w:rsid w:val="00450B1F"/>
    <w:rsid w:val="00456D6A"/>
    <w:rsid w:val="004641ED"/>
    <w:rsid w:val="00464753"/>
    <w:rsid w:val="004648F4"/>
    <w:rsid w:val="00465C31"/>
    <w:rsid w:val="004667A5"/>
    <w:rsid w:val="004673DC"/>
    <w:rsid w:val="00474090"/>
    <w:rsid w:val="00474482"/>
    <w:rsid w:val="00477DA9"/>
    <w:rsid w:val="00484043"/>
    <w:rsid w:val="004850AE"/>
    <w:rsid w:val="00486FEC"/>
    <w:rsid w:val="004875E0"/>
    <w:rsid w:val="00487A35"/>
    <w:rsid w:val="00492855"/>
    <w:rsid w:val="00492D2F"/>
    <w:rsid w:val="00494979"/>
    <w:rsid w:val="00495393"/>
    <w:rsid w:val="00496A55"/>
    <w:rsid w:val="00496B50"/>
    <w:rsid w:val="00497A4A"/>
    <w:rsid w:val="004A0F51"/>
    <w:rsid w:val="004A2C03"/>
    <w:rsid w:val="004A53FF"/>
    <w:rsid w:val="004B6D5A"/>
    <w:rsid w:val="004C0409"/>
    <w:rsid w:val="004C0AEF"/>
    <w:rsid w:val="004C691B"/>
    <w:rsid w:val="004D003F"/>
    <w:rsid w:val="004D2545"/>
    <w:rsid w:val="004D3262"/>
    <w:rsid w:val="004D4002"/>
    <w:rsid w:val="004D4925"/>
    <w:rsid w:val="004D4C63"/>
    <w:rsid w:val="004D4D18"/>
    <w:rsid w:val="004D521C"/>
    <w:rsid w:val="004D5AD8"/>
    <w:rsid w:val="004D5E8B"/>
    <w:rsid w:val="004E1950"/>
    <w:rsid w:val="004E1ACA"/>
    <w:rsid w:val="004E284E"/>
    <w:rsid w:val="004E2C1C"/>
    <w:rsid w:val="004E2E36"/>
    <w:rsid w:val="004E3327"/>
    <w:rsid w:val="004E33F6"/>
    <w:rsid w:val="004E3A84"/>
    <w:rsid w:val="004E3D91"/>
    <w:rsid w:val="004E51F6"/>
    <w:rsid w:val="004E733B"/>
    <w:rsid w:val="004F1D5C"/>
    <w:rsid w:val="004F1FC7"/>
    <w:rsid w:val="004F4FBF"/>
    <w:rsid w:val="004F50DC"/>
    <w:rsid w:val="0050041E"/>
    <w:rsid w:val="005056B4"/>
    <w:rsid w:val="005076A9"/>
    <w:rsid w:val="00510334"/>
    <w:rsid w:val="005106CC"/>
    <w:rsid w:val="00510C29"/>
    <w:rsid w:val="00510D1F"/>
    <w:rsid w:val="00511ADD"/>
    <w:rsid w:val="005137C0"/>
    <w:rsid w:val="00513930"/>
    <w:rsid w:val="00514E9C"/>
    <w:rsid w:val="00515125"/>
    <w:rsid w:val="0051654D"/>
    <w:rsid w:val="00517359"/>
    <w:rsid w:val="00520D4C"/>
    <w:rsid w:val="005215EA"/>
    <w:rsid w:val="00522490"/>
    <w:rsid w:val="0052276A"/>
    <w:rsid w:val="005228E9"/>
    <w:rsid w:val="00522E08"/>
    <w:rsid w:val="00533D81"/>
    <w:rsid w:val="00537C6C"/>
    <w:rsid w:val="00540DB9"/>
    <w:rsid w:val="005411E3"/>
    <w:rsid w:val="00544274"/>
    <w:rsid w:val="00544799"/>
    <w:rsid w:val="005467F1"/>
    <w:rsid w:val="00554294"/>
    <w:rsid w:val="00554B24"/>
    <w:rsid w:val="00554D3E"/>
    <w:rsid w:val="00556D20"/>
    <w:rsid w:val="00560632"/>
    <w:rsid w:val="00560F21"/>
    <w:rsid w:val="00561C77"/>
    <w:rsid w:val="005636F2"/>
    <w:rsid w:val="00567CCB"/>
    <w:rsid w:val="00572BB6"/>
    <w:rsid w:val="00580448"/>
    <w:rsid w:val="005842E5"/>
    <w:rsid w:val="00585FF2"/>
    <w:rsid w:val="0059197B"/>
    <w:rsid w:val="005920F7"/>
    <w:rsid w:val="0059244A"/>
    <w:rsid w:val="00592846"/>
    <w:rsid w:val="00592B93"/>
    <w:rsid w:val="00593337"/>
    <w:rsid w:val="005933E8"/>
    <w:rsid w:val="00595CE9"/>
    <w:rsid w:val="0059620C"/>
    <w:rsid w:val="005A07D3"/>
    <w:rsid w:val="005A4190"/>
    <w:rsid w:val="005B265F"/>
    <w:rsid w:val="005B45AC"/>
    <w:rsid w:val="005B52A3"/>
    <w:rsid w:val="005B5D5C"/>
    <w:rsid w:val="005C0BAE"/>
    <w:rsid w:val="005C1EC7"/>
    <w:rsid w:val="005C3ED9"/>
    <w:rsid w:val="005C74CB"/>
    <w:rsid w:val="005D6BCB"/>
    <w:rsid w:val="005D7972"/>
    <w:rsid w:val="005E14E5"/>
    <w:rsid w:val="005E3495"/>
    <w:rsid w:val="005E76B4"/>
    <w:rsid w:val="005F351E"/>
    <w:rsid w:val="005F3A31"/>
    <w:rsid w:val="005F4AAF"/>
    <w:rsid w:val="005F4ABD"/>
    <w:rsid w:val="005F6910"/>
    <w:rsid w:val="0060252B"/>
    <w:rsid w:val="00603F0C"/>
    <w:rsid w:val="00610174"/>
    <w:rsid w:val="00617802"/>
    <w:rsid w:val="00617DB8"/>
    <w:rsid w:val="0062089A"/>
    <w:rsid w:val="00620B6C"/>
    <w:rsid w:val="00621D9B"/>
    <w:rsid w:val="00622DB0"/>
    <w:rsid w:val="00623A4D"/>
    <w:rsid w:val="006242C9"/>
    <w:rsid w:val="00625304"/>
    <w:rsid w:val="00625DA7"/>
    <w:rsid w:val="00626A95"/>
    <w:rsid w:val="00630338"/>
    <w:rsid w:val="006328DD"/>
    <w:rsid w:val="0063396C"/>
    <w:rsid w:val="00634FBA"/>
    <w:rsid w:val="00636CD9"/>
    <w:rsid w:val="00636F70"/>
    <w:rsid w:val="00637ABA"/>
    <w:rsid w:val="0064096B"/>
    <w:rsid w:val="00643360"/>
    <w:rsid w:val="00646678"/>
    <w:rsid w:val="00646FF9"/>
    <w:rsid w:val="0066020C"/>
    <w:rsid w:val="0066177E"/>
    <w:rsid w:val="006624E7"/>
    <w:rsid w:val="00667420"/>
    <w:rsid w:val="006704B0"/>
    <w:rsid w:val="0067206B"/>
    <w:rsid w:val="0067271C"/>
    <w:rsid w:val="00672FD9"/>
    <w:rsid w:val="00673F9B"/>
    <w:rsid w:val="00680EDB"/>
    <w:rsid w:val="00685283"/>
    <w:rsid w:val="0069025D"/>
    <w:rsid w:val="00690E8C"/>
    <w:rsid w:val="006912D4"/>
    <w:rsid w:val="00691D26"/>
    <w:rsid w:val="00693264"/>
    <w:rsid w:val="00695563"/>
    <w:rsid w:val="00696A40"/>
    <w:rsid w:val="006A397D"/>
    <w:rsid w:val="006A61D6"/>
    <w:rsid w:val="006A70FA"/>
    <w:rsid w:val="006A726C"/>
    <w:rsid w:val="006A7C9D"/>
    <w:rsid w:val="006B0739"/>
    <w:rsid w:val="006B7522"/>
    <w:rsid w:val="006B7935"/>
    <w:rsid w:val="006C0144"/>
    <w:rsid w:val="006C1D76"/>
    <w:rsid w:val="006C2503"/>
    <w:rsid w:val="006C28E2"/>
    <w:rsid w:val="006C3583"/>
    <w:rsid w:val="006C3734"/>
    <w:rsid w:val="006C4C96"/>
    <w:rsid w:val="006C5B86"/>
    <w:rsid w:val="006D3895"/>
    <w:rsid w:val="006D3B84"/>
    <w:rsid w:val="006D4029"/>
    <w:rsid w:val="006D683B"/>
    <w:rsid w:val="006D6E59"/>
    <w:rsid w:val="006D7F4B"/>
    <w:rsid w:val="006E3343"/>
    <w:rsid w:val="006E6954"/>
    <w:rsid w:val="006E7A7F"/>
    <w:rsid w:val="006F0EEF"/>
    <w:rsid w:val="006F2519"/>
    <w:rsid w:val="006F32E7"/>
    <w:rsid w:val="006F5680"/>
    <w:rsid w:val="006F7FC2"/>
    <w:rsid w:val="00704560"/>
    <w:rsid w:val="007049BC"/>
    <w:rsid w:val="00707053"/>
    <w:rsid w:val="0070719F"/>
    <w:rsid w:val="0071366E"/>
    <w:rsid w:val="00714AFD"/>
    <w:rsid w:val="00717853"/>
    <w:rsid w:val="00720379"/>
    <w:rsid w:val="0072096F"/>
    <w:rsid w:val="0072133B"/>
    <w:rsid w:val="007229E8"/>
    <w:rsid w:val="0072452A"/>
    <w:rsid w:val="007249D4"/>
    <w:rsid w:val="00735C7C"/>
    <w:rsid w:val="00740DDD"/>
    <w:rsid w:val="007429FB"/>
    <w:rsid w:val="00742BB1"/>
    <w:rsid w:val="00743A17"/>
    <w:rsid w:val="0074709D"/>
    <w:rsid w:val="007517E8"/>
    <w:rsid w:val="00751F89"/>
    <w:rsid w:val="0075513C"/>
    <w:rsid w:val="007552A3"/>
    <w:rsid w:val="00763360"/>
    <w:rsid w:val="00764995"/>
    <w:rsid w:val="0076751F"/>
    <w:rsid w:val="00767886"/>
    <w:rsid w:val="00772F53"/>
    <w:rsid w:val="007731B1"/>
    <w:rsid w:val="0077528C"/>
    <w:rsid w:val="00775582"/>
    <w:rsid w:val="007761A9"/>
    <w:rsid w:val="007903D7"/>
    <w:rsid w:val="0079060B"/>
    <w:rsid w:val="0079075F"/>
    <w:rsid w:val="0079307B"/>
    <w:rsid w:val="00793C35"/>
    <w:rsid w:val="0079628B"/>
    <w:rsid w:val="00796B6A"/>
    <w:rsid w:val="007977A0"/>
    <w:rsid w:val="00797AEA"/>
    <w:rsid w:val="007A0900"/>
    <w:rsid w:val="007A0F76"/>
    <w:rsid w:val="007A6252"/>
    <w:rsid w:val="007B1763"/>
    <w:rsid w:val="007B522E"/>
    <w:rsid w:val="007B5736"/>
    <w:rsid w:val="007B5A80"/>
    <w:rsid w:val="007B689C"/>
    <w:rsid w:val="007B7339"/>
    <w:rsid w:val="007C07BD"/>
    <w:rsid w:val="007C536D"/>
    <w:rsid w:val="007D3253"/>
    <w:rsid w:val="007D3443"/>
    <w:rsid w:val="007E11AE"/>
    <w:rsid w:val="007E35BA"/>
    <w:rsid w:val="007E695A"/>
    <w:rsid w:val="007E7683"/>
    <w:rsid w:val="007E7B70"/>
    <w:rsid w:val="007F25B1"/>
    <w:rsid w:val="007F7F58"/>
    <w:rsid w:val="00801CA1"/>
    <w:rsid w:val="00803AE8"/>
    <w:rsid w:val="008114FB"/>
    <w:rsid w:val="00813F26"/>
    <w:rsid w:val="008177C8"/>
    <w:rsid w:val="00823F31"/>
    <w:rsid w:val="00824017"/>
    <w:rsid w:val="00824BBF"/>
    <w:rsid w:val="008304C6"/>
    <w:rsid w:val="00830B90"/>
    <w:rsid w:val="00833872"/>
    <w:rsid w:val="00834682"/>
    <w:rsid w:val="00841242"/>
    <w:rsid w:val="00842669"/>
    <w:rsid w:val="00846EA9"/>
    <w:rsid w:val="0084712C"/>
    <w:rsid w:val="00847C31"/>
    <w:rsid w:val="0085109C"/>
    <w:rsid w:val="00852BE7"/>
    <w:rsid w:val="008566E8"/>
    <w:rsid w:val="00857EBF"/>
    <w:rsid w:val="008628FB"/>
    <w:rsid w:val="00863920"/>
    <w:rsid w:val="00865C0F"/>
    <w:rsid w:val="008660B3"/>
    <w:rsid w:val="00866176"/>
    <w:rsid w:val="0087167C"/>
    <w:rsid w:val="00872D8F"/>
    <w:rsid w:val="00873932"/>
    <w:rsid w:val="00874561"/>
    <w:rsid w:val="00874EDC"/>
    <w:rsid w:val="008769F9"/>
    <w:rsid w:val="00877C3B"/>
    <w:rsid w:val="008809CF"/>
    <w:rsid w:val="00880EAC"/>
    <w:rsid w:val="00881D65"/>
    <w:rsid w:val="00885F73"/>
    <w:rsid w:val="00887B95"/>
    <w:rsid w:val="00890E4B"/>
    <w:rsid w:val="008916F7"/>
    <w:rsid w:val="008A1159"/>
    <w:rsid w:val="008A1166"/>
    <w:rsid w:val="008A24F9"/>
    <w:rsid w:val="008A263D"/>
    <w:rsid w:val="008A2A5B"/>
    <w:rsid w:val="008A5064"/>
    <w:rsid w:val="008A6BA3"/>
    <w:rsid w:val="008B05F5"/>
    <w:rsid w:val="008B06CE"/>
    <w:rsid w:val="008B0D6E"/>
    <w:rsid w:val="008B0F8D"/>
    <w:rsid w:val="008B2429"/>
    <w:rsid w:val="008B293B"/>
    <w:rsid w:val="008B407A"/>
    <w:rsid w:val="008B7C82"/>
    <w:rsid w:val="008C3FF1"/>
    <w:rsid w:val="008C581B"/>
    <w:rsid w:val="008C6EAB"/>
    <w:rsid w:val="008C7FB0"/>
    <w:rsid w:val="008D27AF"/>
    <w:rsid w:val="008D297C"/>
    <w:rsid w:val="008D33CE"/>
    <w:rsid w:val="008D47D3"/>
    <w:rsid w:val="008D6429"/>
    <w:rsid w:val="008D6752"/>
    <w:rsid w:val="008E06B7"/>
    <w:rsid w:val="008E153E"/>
    <w:rsid w:val="008E2918"/>
    <w:rsid w:val="008E5758"/>
    <w:rsid w:val="008E671E"/>
    <w:rsid w:val="008F03FF"/>
    <w:rsid w:val="008F4C82"/>
    <w:rsid w:val="008F52C4"/>
    <w:rsid w:val="00902A8E"/>
    <w:rsid w:val="00905462"/>
    <w:rsid w:val="00916E88"/>
    <w:rsid w:val="00922E99"/>
    <w:rsid w:val="00922F87"/>
    <w:rsid w:val="00924870"/>
    <w:rsid w:val="009265D8"/>
    <w:rsid w:val="00926B2A"/>
    <w:rsid w:val="009330E2"/>
    <w:rsid w:val="00934843"/>
    <w:rsid w:val="009408F9"/>
    <w:rsid w:val="00940B54"/>
    <w:rsid w:val="00942DA7"/>
    <w:rsid w:val="00944910"/>
    <w:rsid w:val="00945A66"/>
    <w:rsid w:val="00945B19"/>
    <w:rsid w:val="0095004B"/>
    <w:rsid w:val="009562DE"/>
    <w:rsid w:val="0095690E"/>
    <w:rsid w:val="009606C7"/>
    <w:rsid w:val="00961F90"/>
    <w:rsid w:val="0096609C"/>
    <w:rsid w:val="009702BB"/>
    <w:rsid w:val="0097108F"/>
    <w:rsid w:val="00972E74"/>
    <w:rsid w:val="009743AD"/>
    <w:rsid w:val="0097484C"/>
    <w:rsid w:val="00974F20"/>
    <w:rsid w:val="0098064A"/>
    <w:rsid w:val="00982823"/>
    <w:rsid w:val="00984485"/>
    <w:rsid w:val="00984873"/>
    <w:rsid w:val="009849B7"/>
    <w:rsid w:val="00986494"/>
    <w:rsid w:val="00991988"/>
    <w:rsid w:val="00993011"/>
    <w:rsid w:val="00993E62"/>
    <w:rsid w:val="00994EF8"/>
    <w:rsid w:val="00995375"/>
    <w:rsid w:val="00997E61"/>
    <w:rsid w:val="009A2173"/>
    <w:rsid w:val="009A2414"/>
    <w:rsid w:val="009A7ED1"/>
    <w:rsid w:val="009B1882"/>
    <w:rsid w:val="009B2DBF"/>
    <w:rsid w:val="009B300E"/>
    <w:rsid w:val="009B58C6"/>
    <w:rsid w:val="009C1918"/>
    <w:rsid w:val="009C4144"/>
    <w:rsid w:val="009C50D9"/>
    <w:rsid w:val="009C614B"/>
    <w:rsid w:val="009D19FC"/>
    <w:rsid w:val="009D1FBA"/>
    <w:rsid w:val="009D387A"/>
    <w:rsid w:val="009D5D40"/>
    <w:rsid w:val="009D6F3F"/>
    <w:rsid w:val="009D78EA"/>
    <w:rsid w:val="009D7A0D"/>
    <w:rsid w:val="009E0FF2"/>
    <w:rsid w:val="009E1761"/>
    <w:rsid w:val="009E1D67"/>
    <w:rsid w:val="009E24EF"/>
    <w:rsid w:val="009E5629"/>
    <w:rsid w:val="009E797C"/>
    <w:rsid w:val="009F0F2A"/>
    <w:rsid w:val="009F168D"/>
    <w:rsid w:val="009F1C83"/>
    <w:rsid w:val="009F28D9"/>
    <w:rsid w:val="009F372C"/>
    <w:rsid w:val="009F6E35"/>
    <w:rsid w:val="009F71E4"/>
    <w:rsid w:val="009F79E3"/>
    <w:rsid w:val="00A02E8A"/>
    <w:rsid w:val="00A04194"/>
    <w:rsid w:val="00A04604"/>
    <w:rsid w:val="00A04E10"/>
    <w:rsid w:val="00A07BB0"/>
    <w:rsid w:val="00A102F6"/>
    <w:rsid w:val="00A10E3B"/>
    <w:rsid w:val="00A11459"/>
    <w:rsid w:val="00A12FFD"/>
    <w:rsid w:val="00A14772"/>
    <w:rsid w:val="00A169BE"/>
    <w:rsid w:val="00A21F48"/>
    <w:rsid w:val="00A23F14"/>
    <w:rsid w:val="00A245DB"/>
    <w:rsid w:val="00A26954"/>
    <w:rsid w:val="00A275C8"/>
    <w:rsid w:val="00A307E3"/>
    <w:rsid w:val="00A327DA"/>
    <w:rsid w:val="00A35911"/>
    <w:rsid w:val="00A37AB8"/>
    <w:rsid w:val="00A37ED6"/>
    <w:rsid w:val="00A40116"/>
    <w:rsid w:val="00A4110F"/>
    <w:rsid w:val="00A43698"/>
    <w:rsid w:val="00A44FA8"/>
    <w:rsid w:val="00A44FC4"/>
    <w:rsid w:val="00A456D6"/>
    <w:rsid w:val="00A469CA"/>
    <w:rsid w:val="00A47277"/>
    <w:rsid w:val="00A513AB"/>
    <w:rsid w:val="00A52260"/>
    <w:rsid w:val="00A525D2"/>
    <w:rsid w:val="00A5359C"/>
    <w:rsid w:val="00A56B24"/>
    <w:rsid w:val="00A57883"/>
    <w:rsid w:val="00A608F4"/>
    <w:rsid w:val="00A6360A"/>
    <w:rsid w:val="00A638AD"/>
    <w:rsid w:val="00A660DD"/>
    <w:rsid w:val="00A71954"/>
    <w:rsid w:val="00A8199D"/>
    <w:rsid w:val="00A8263C"/>
    <w:rsid w:val="00A83C93"/>
    <w:rsid w:val="00A84336"/>
    <w:rsid w:val="00A90E2F"/>
    <w:rsid w:val="00A93A0C"/>
    <w:rsid w:val="00A96B65"/>
    <w:rsid w:val="00AA0454"/>
    <w:rsid w:val="00AA2C46"/>
    <w:rsid w:val="00AA5834"/>
    <w:rsid w:val="00AA5CC7"/>
    <w:rsid w:val="00AB0AC8"/>
    <w:rsid w:val="00AB1EF3"/>
    <w:rsid w:val="00AB26A2"/>
    <w:rsid w:val="00AC1BF4"/>
    <w:rsid w:val="00AC200F"/>
    <w:rsid w:val="00AC2569"/>
    <w:rsid w:val="00AC2757"/>
    <w:rsid w:val="00AC3283"/>
    <w:rsid w:val="00AC39A5"/>
    <w:rsid w:val="00AC3E11"/>
    <w:rsid w:val="00AC4F92"/>
    <w:rsid w:val="00AC6136"/>
    <w:rsid w:val="00AC7D2A"/>
    <w:rsid w:val="00AD0E18"/>
    <w:rsid w:val="00AD2312"/>
    <w:rsid w:val="00AD2EA1"/>
    <w:rsid w:val="00AD7C86"/>
    <w:rsid w:val="00AE1D03"/>
    <w:rsid w:val="00AE497A"/>
    <w:rsid w:val="00AF35B7"/>
    <w:rsid w:val="00AF44ED"/>
    <w:rsid w:val="00AF538B"/>
    <w:rsid w:val="00AF5891"/>
    <w:rsid w:val="00AF67AA"/>
    <w:rsid w:val="00AF6BB5"/>
    <w:rsid w:val="00AF731B"/>
    <w:rsid w:val="00AF7593"/>
    <w:rsid w:val="00AF7F70"/>
    <w:rsid w:val="00B0152F"/>
    <w:rsid w:val="00B023E2"/>
    <w:rsid w:val="00B02A21"/>
    <w:rsid w:val="00B043BB"/>
    <w:rsid w:val="00B0542B"/>
    <w:rsid w:val="00B064EF"/>
    <w:rsid w:val="00B146C4"/>
    <w:rsid w:val="00B203D3"/>
    <w:rsid w:val="00B214BC"/>
    <w:rsid w:val="00B21E5B"/>
    <w:rsid w:val="00B24103"/>
    <w:rsid w:val="00B24CC6"/>
    <w:rsid w:val="00B2649E"/>
    <w:rsid w:val="00B266BB"/>
    <w:rsid w:val="00B30D0F"/>
    <w:rsid w:val="00B3216C"/>
    <w:rsid w:val="00B349D2"/>
    <w:rsid w:val="00B40C51"/>
    <w:rsid w:val="00B41E1F"/>
    <w:rsid w:val="00B42BA2"/>
    <w:rsid w:val="00B438C6"/>
    <w:rsid w:val="00B43BB8"/>
    <w:rsid w:val="00B440EC"/>
    <w:rsid w:val="00B47078"/>
    <w:rsid w:val="00B5242D"/>
    <w:rsid w:val="00B524C8"/>
    <w:rsid w:val="00B5396E"/>
    <w:rsid w:val="00B5665F"/>
    <w:rsid w:val="00B642D6"/>
    <w:rsid w:val="00B64D4D"/>
    <w:rsid w:val="00B662A9"/>
    <w:rsid w:val="00B74210"/>
    <w:rsid w:val="00B763B0"/>
    <w:rsid w:val="00B77C71"/>
    <w:rsid w:val="00B83800"/>
    <w:rsid w:val="00B86DE2"/>
    <w:rsid w:val="00B91A0D"/>
    <w:rsid w:val="00B9574E"/>
    <w:rsid w:val="00B96300"/>
    <w:rsid w:val="00BA15DB"/>
    <w:rsid w:val="00BA1F97"/>
    <w:rsid w:val="00BA5263"/>
    <w:rsid w:val="00BB063D"/>
    <w:rsid w:val="00BB066F"/>
    <w:rsid w:val="00BB0D47"/>
    <w:rsid w:val="00BB2892"/>
    <w:rsid w:val="00BB5ECE"/>
    <w:rsid w:val="00BB6C0B"/>
    <w:rsid w:val="00BC1E02"/>
    <w:rsid w:val="00BC2A5F"/>
    <w:rsid w:val="00BC591A"/>
    <w:rsid w:val="00BC5A97"/>
    <w:rsid w:val="00BD2C5D"/>
    <w:rsid w:val="00BD3B66"/>
    <w:rsid w:val="00BD3E92"/>
    <w:rsid w:val="00BD5759"/>
    <w:rsid w:val="00BD747E"/>
    <w:rsid w:val="00BE676B"/>
    <w:rsid w:val="00BE73C6"/>
    <w:rsid w:val="00BF174C"/>
    <w:rsid w:val="00BF17E3"/>
    <w:rsid w:val="00BF1BEF"/>
    <w:rsid w:val="00BF2BF3"/>
    <w:rsid w:val="00BF2E6E"/>
    <w:rsid w:val="00BF5DB0"/>
    <w:rsid w:val="00BF7CA9"/>
    <w:rsid w:val="00C018AC"/>
    <w:rsid w:val="00C07445"/>
    <w:rsid w:val="00C106B6"/>
    <w:rsid w:val="00C10F57"/>
    <w:rsid w:val="00C14F4E"/>
    <w:rsid w:val="00C20715"/>
    <w:rsid w:val="00C27FDF"/>
    <w:rsid w:val="00C303B0"/>
    <w:rsid w:val="00C3185B"/>
    <w:rsid w:val="00C342DC"/>
    <w:rsid w:val="00C36153"/>
    <w:rsid w:val="00C365E4"/>
    <w:rsid w:val="00C37CC3"/>
    <w:rsid w:val="00C40135"/>
    <w:rsid w:val="00C433B6"/>
    <w:rsid w:val="00C46B8C"/>
    <w:rsid w:val="00C4731A"/>
    <w:rsid w:val="00C47DD2"/>
    <w:rsid w:val="00C51BEF"/>
    <w:rsid w:val="00C51CED"/>
    <w:rsid w:val="00C52B17"/>
    <w:rsid w:val="00C535EE"/>
    <w:rsid w:val="00C551A5"/>
    <w:rsid w:val="00C606CA"/>
    <w:rsid w:val="00C61135"/>
    <w:rsid w:val="00C62788"/>
    <w:rsid w:val="00C63F14"/>
    <w:rsid w:val="00C65029"/>
    <w:rsid w:val="00C65468"/>
    <w:rsid w:val="00C66C1F"/>
    <w:rsid w:val="00C7131F"/>
    <w:rsid w:val="00C7183E"/>
    <w:rsid w:val="00C75038"/>
    <w:rsid w:val="00C76644"/>
    <w:rsid w:val="00C83C5F"/>
    <w:rsid w:val="00C852E1"/>
    <w:rsid w:val="00C86909"/>
    <w:rsid w:val="00C90774"/>
    <w:rsid w:val="00C9483F"/>
    <w:rsid w:val="00C95C9C"/>
    <w:rsid w:val="00C95D1B"/>
    <w:rsid w:val="00C961B7"/>
    <w:rsid w:val="00CA1664"/>
    <w:rsid w:val="00CA29C5"/>
    <w:rsid w:val="00CA407E"/>
    <w:rsid w:val="00CA5710"/>
    <w:rsid w:val="00CA7231"/>
    <w:rsid w:val="00CA729A"/>
    <w:rsid w:val="00CA7FE9"/>
    <w:rsid w:val="00CB050B"/>
    <w:rsid w:val="00CB470C"/>
    <w:rsid w:val="00CB4C70"/>
    <w:rsid w:val="00CB5EEF"/>
    <w:rsid w:val="00CB6569"/>
    <w:rsid w:val="00CD0ADA"/>
    <w:rsid w:val="00CD2652"/>
    <w:rsid w:val="00CD4CFC"/>
    <w:rsid w:val="00CD515D"/>
    <w:rsid w:val="00CD636E"/>
    <w:rsid w:val="00CD77B4"/>
    <w:rsid w:val="00CE056C"/>
    <w:rsid w:val="00CE0A30"/>
    <w:rsid w:val="00CE24B6"/>
    <w:rsid w:val="00CE4FC2"/>
    <w:rsid w:val="00CE5B27"/>
    <w:rsid w:val="00CE61C9"/>
    <w:rsid w:val="00CE640F"/>
    <w:rsid w:val="00CE71B0"/>
    <w:rsid w:val="00CF0802"/>
    <w:rsid w:val="00CF0A86"/>
    <w:rsid w:val="00CF4006"/>
    <w:rsid w:val="00D0090A"/>
    <w:rsid w:val="00D011E6"/>
    <w:rsid w:val="00D028B0"/>
    <w:rsid w:val="00D03A14"/>
    <w:rsid w:val="00D03C18"/>
    <w:rsid w:val="00D101EB"/>
    <w:rsid w:val="00D13DED"/>
    <w:rsid w:val="00D1431C"/>
    <w:rsid w:val="00D147DB"/>
    <w:rsid w:val="00D237B5"/>
    <w:rsid w:val="00D25714"/>
    <w:rsid w:val="00D26CB8"/>
    <w:rsid w:val="00D26E4B"/>
    <w:rsid w:val="00D272D7"/>
    <w:rsid w:val="00D279F4"/>
    <w:rsid w:val="00D27C42"/>
    <w:rsid w:val="00D32649"/>
    <w:rsid w:val="00D327FD"/>
    <w:rsid w:val="00D35EE3"/>
    <w:rsid w:val="00D42C7A"/>
    <w:rsid w:val="00D44187"/>
    <w:rsid w:val="00D45968"/>
    <w:rsid w:val="00D50118"/>
    <w:rsid w:val="00D52B0C"/>
    <w:rsid w:val="00D54905"/>
    <w:rsid w:val="00D5552E"/>
    <w:rsid w:val="00D55672"/>
    <w:rsid w:val="00D60058"/>
    <w:rsid w:val="00D62BFC"/>
    <w:rsid w:val="00D63A11"/>
    <w:rsid w:val="00D63C01"/>
    <w:rsid w:val="00D67593"/>
    <w:rsid w:val="00D70526"/>
    <w:rsid w:val="00D71258"/>
    <w:rsid w:val="00D729DF"/>
    <w:rsid w:val="00D72A04"/>
    <w:rsid w:val="00D759C0"/>
    <w:rsid w:val="00D84C09"/>
    <w:rsid w:val="00D87910"/>
    <w:rsid w:val="00D87F10"/>
    <w:rsid w:val="00D958B0"/>
    <w:rsid w:val="00DA364C"/>
    <w:rsid w:val="00DA7352"/>
    <w:rsid w:val="00DB05BC"/>
    <w:rsid w:val="00DB1293"/>
    <w:rsid w:val="00DB3DE6"/>
    <w:rsid w:val="00DB3F00"/>
    <w:rsid w:val="00DB4870"/>
    <w:rsid w:val="00DB516B"/>
    <w:rsid w:val="00DB73FC"/>
    <w:rsid w:val="00DC30A4"/>
    <w:rsid w:val="00DC3195"/>
    <w:rsid w:val="00DC40C4"/>
    <w:rsid w:val="00DC7E98"/>
    <w:rsid w:val="00DD0CFD"/>
    <w:rsid w:val="00DD132E"/>
    <w:rsid w:val="00DD1E45"/>
    <w:rsid w:val="00DD2F2E"/>
    <w:rsid w:val="00DE1B2F"/>
    <w:rsid w:val="00DE5836"/>
    <w:rsid w:val="00DE713D"/>
    <w:rsid w:val="00DF1649"/>
    <w:rsid w:val="00DF1908"/>
    <w:rsid w:val="00DF71D3"/>
    <w:rsid w:val="00DF71EE"/>
    <w:rsid w:val="00DF7619"/>
    <w:rsid w:val="00E072E2"/>
    <w:rsid w:val="00E11A1F"/>
    <w:rsid w:val="00E12240"/>
    <w:rsid w:val="00E1672E"/>
    <w:rsid w:val="00E2386E"/>
    <w:rsid w:val="00E248EE"/>
    <w:rsid w:val="00E26598"/>
    <w:rsid w:val="00E32FF9"/>
    <w:rsid w:val="00E33332"/>
    <w:rsid w:val="00E33EF0"/>
    <w:rsid w:val="00E3411A"/>
    <w:rsid w:val="00E353B4"/>
    <w:rsid w:val="00E3613C"/>
    <w:rsid w:val="00E36270"/>
    <w:rsid w:val="00E37CA2"/>
    <w:rsid w:val="00E41A87"/>
    <w:rsid w:val="00E427CF"/>
    <w:rsid w:val="00E43A77"/>
    <w:rsid w:val="00E44F3B"/>
    <w:rsid w:val="00E47F50"/>
    <w:rsid w:val="00E5253B"/>
    <w:rsid w:val="00E53D15"/>
    <w:rsid w:val="00E53D22"/>
    <w:rsid w:val="00E54273"/>
    <w:rsid w:val="00E62834"/>
    <w:rsid w:val="00E6531E"/>
    <w:rsid w:val="00E70F6F"/>
    <w:rsid w:val="00E74D35"/>
    <w:rsid w:val="00E760C3"/>
    <w:rsid w:val="00E77E2F"/>
    <w:rsid w:val="00E80386"/>
    <w:rsid w:val="00E84A06"/>
    <w:rsid w:val="00E86233"/>
    <w:rsid w:val="00E919F8"/>
    <w:rsid w:val="00E95863"/>
    <w:rsid w:val="00E97071"/>
    <w:rsid w:val="00E975E4"/>
    <w:rsid w:val="00E97A6A"/>
    <w:rsid w:val="00EA1665"/>
    <w:rsid w:val="00EA1C12"/>
    <w:rsid w:val="00EA1EAB"/>
    <w:rsid w:val="00EA56C6"/>
    <w:rsid w:val="00EA5FB0"/>
    <w:rsid w:val="00EA7136"/>
    <w:rsid w:val="00EA7C5A"/>
    <w:rsid w:val="00EB5738"/>
    <w:rsid w:val="00EB6A71"/>
    <w:rsid w:val="00EB745E"/>
    <w:rsid w:val="00EC384B"/>
    <w:rsid w:val="00ED028E"/>
    <w:rsid w:val="00ED6BE6"/>
    <w:rsid w:val="00EE3F44"/>
    <w:rsid w:val="00EE412C"/>
    <w:rsid w:val="00EE5027"/>
    <w:rsid w:val="00EF260F"/>
    <w:rsid w:val="00EF35EF"/>
    <w:rsid w:val="00EF45D0"/>
    <w:rsid w:val="00EF4EB9"/>
    <w:rsid w:val="00EF5713"/>
    <w:rsid w:val="00EF60FA"/>
    <w:rsid w:val="00F00FDB"/>
    <w:rsid w:val="00F032A5"/>
    <w:rsid w:val="00F03B89"/>
    <w:rsid w:val="00F10B8F"/>
    <w:rsid w:val="00F13CE8"/>
    <w:rsid w:val="00F13E2F"/>
    <w:rsid w:val="00F22548"/>
    <w:rsid w:val="00F2560F"/>
    <w:rsid w:val="00F2681F"/>
    <w:rsid w:val="00F26C99"/>
    <w:rsid w:val="00F301ED"/>
    <w:rsid w:val="00F306F6"/>
    <w:rsid w:val="00F31728"/>
    <w:rsid w:val="00F31FA6"/>
    <w:rsid w:val="00F335A2"/>
    <w:rsid w:val="00F342FE"/>
    <w:rsid w:val="00F372CB"/>
    <w:rsid w:val="00F40FB3"/>
    <w:rsid w:val="00F4362F"/>
    <w:rsid w:val="00F4367B"/>
    <w:rsid w:val="00F50E04"/>
    <w:rsid w:val="00F517A6"/>
    <w:rsid w:val="00F5237C"/>
    <w:rsid w:val="00F564FA"/>
    <w:rsid w:val="00F57E29"/>
    <w:rsid w:val="00F6006B"/>
    <w:rsid w:val="00F60367"/>
    <w:rsid w:val="00F60E3F"/>
    <w:rsid w:val="00F61EFA"/>
    <w:rsid w:val="00F626ED"/>
    <w:rsid w:val="00F62DC1"/>
    <w:rsid w:val="00F63726"/>
    <w:rsid w:val="00F6501C"/>
    <w:rsid w:val="00F66207"/>
    <w:rsid w:val="00F66742"/>
    <w:rsid w:val="00F70DD1"/>
    <w:rsid w:val="00F74C4C"/>
    <w:rsid w:val="00F7739E"/>
    <w:rsid w:val="00F81544"/>
    <w:rsid w:val="00F8377F"/>
    <w:rsid w:val="00F8501E"/>
    <w:rsid w:val="00F8559E"/>
    <w:rsid w:val="00F8612B"/>
    <w:rsid w:val="00F91A04"/>
    <w:rsid w:val="00F92130"/>
    <w:rsid w:val="00F946F7"/>
    <w:rsid w:val="00F97203"/>
    <w:rsid w:val="00FA4047"/>
    <w:rsid w:val="00FA7B78"/>
    <w:rsid w:val="00FB0D04"/>
    <w:rsid w:val="00FB2E3F"/>
    <w:rsid w:val="00FB384D"/>
    <w:rsid w:val="00FB79B8"/>
    <w:rsid w:val="00FB79E9"/>
    <w:rsid w:val="00FB7A4F"/>
    <w:rsid w:val="00FC1101"/>
    <w:rsid w:val="00FC2973"/>
    <w:rsid w:val="00FD5B14"/>
    <w:rsid w:val="00FE069D"/>
    <w:rsid w:val="00FE08CC"/>
    <w:rsid w:val="00FE0C66"/>
    <w:rsid w:val="00FE4D5D"/>
    <w:rsid w:val="00FE5E95"/>
    <w:rsid w:val="00FE67BC"/>
    <w:rsid w:val="00FE69C5"/>
    <w:rsid w:val="00FF39C7"/>
    <w:rsid w:val="00FF7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FD972"/>
  <w15:docId w15:val="{756C66D6-4FF9-4160-9146-3BFE6586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E0FF2"/>
    <w:rPr>
      <w:sz w:val="24"/>
      <w:szCs w:val="24"/>
    </w:rPr>
  </w:style>
  <w:style w:type="paragraph" w:styleId="Nagwek1">
    <w:name w:val="heading 1"/>
    <w:basedOn w:val="Normalny"/>
    <w:next w:val="Normalny"/>
    <w:qFormat/>
    <w:rsid w:val="009E0FF2"/>
    <w:pPr>
      <w:keepNext/>
      <w:spacing w:line="200" w:lineRule="atLeast"/>
      <w:outlineLvl w:val="0"/>
    </w:pPr>
    <w:rPr>
      <w:rFonts w:ascii="Arial" w:hAnsi="Arial"/>
      <w:b/>
      <w:i/>
      <w:snapToGrid w:val="0"/>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37AB8"/>
    <w:pPr>
      <w:tabs>
        <w:tab w:val="center" w:pos="4536"/>
        <w:tab w:val="right" w:pos="9072"/>
      </w:tabs>
    </w:pPr>
  </w:style>
  <w:style w:type="paragraph" w:styleId="Stopka">
    <w:name w:val="footer"/>
    <w:basedOn w:val="Normalny"/>
    <w:link w:val="StopkaZnak"/>
    <w:uiPriority w:val="99"/>
    <w:rsid w:val="00A37AB8"/>
    <w:pPr>
      <w:tabs>
        <w:tab w:val="center" w:pos="4536"/>
        <w:tab w:val="right" w:pos="9072"/>
      </w:tabs>
    </w:pPr>
  </w:style>
  <w:style w:type="paragraph" w:styleId="Tekstpodstawowy">
    <w:name w:val="Body Text"/>
    <w:basedOn w:val="Normalny"/>
    <w:link w:val="TekstpodstawowyZnak"/>
    <w:rsid w:val="00735C7C"/>
    <w:pPr>
      <w:widowControl w:val="0"/>
      <w:overflowPunct w:val="0"/>
      <w:autoSpaceDE w:val="0"/>
      <w:autoSpaceDN w:val="0"/>
      <w:adjustRightInd w:val="0"/>
      <w:textAlignment w:val="baseline"/>
    </w:pPr>
    <w:rPr>
      <w:color w:val="000000"/>
      <w:sz w:val="22"/>
      <w:szCs w:val="20"/>
      <w:lang w:val="cs-CZ"/>
    </w:rPr>
  </w:style>
  <w:style w:type="character" w:customStyle="1" w:styleId="TekstpodstawowyZnak">
    <w:name w:val="Tekst podstawowy Znak"/>
    <w:link w:val="Tekstpodstawowy"/>
    <w:rsid w:val="00735C7C"/>
    <w:rPr>
      <w:color w:val="000000"/>
      <w:sz w:val="22"/>
      <w:lang w:val="cs-CZ"/>
    </w:rPr>
  </w:style>
  <w:style w:type="paragraph" w:styleId="Tekstdymka">
    <w:name w:val="Balloon Text"/>
    <w:basedOn w:val="Normalny"/>
    <w:semiHidden/>
    <w:rsid w:val="000276F1"/>
    <w:rPr>
      <w:rFonts w:ascii="Tahoma" w:hAnsi="Tahoma" w:cs="Tahoma"/>
      <w:sz w:val="16"/>
      <w:szCs w:val="16"/>
    </w:rPr>
  </w:style>
  <w:style w:type="paragraph" w:customStyle="1" w:styleId="Akapitzlist1">
    <w:name w:val="Akapit z listą1"/>
    <w:basedOn w:val="Normalny"/>
    <w:rsid w:val="00D42C7A"/>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rsid w:val="00D42C7A"/>
    <w:rPr>
      <w:rFonts w:ascii="Calibri" w:hAnsi="Calibri" w:cs="Calibri"/>
      <w:sz w:val="20"/>
      <w:szCs w:val="20"/>
    </w:rPr>
  </w:style>
  <w:style w:type="character" w:customStyle="1" w:styleId="TekstprzypisudolnegoZnak">
    <w:name w:val="Tekst przypisu dolnego Znak"/>
    <w:link w:val="Tekstprzypisudolnego"/>
    <w:uiPriority w:val="99"/>
    <w:locked/>
    <w:rsid w:val="00D42C7A"/>
    <w:rPr>
      <w:rFonts w:ascii="Calibri" w:hAnsi="Calibri" w:cs="Calibri"/>
      <w:lang w:val="pl-PL" w:eastAsia="pl-PL" w:bidi="ar-SA"/>
    </w:rPr>
  </w:style>
  <w:style w:type="character" w:styleId="Odwoanieprzypisudolnego">
    <w:name w:val="footnote reference"/>
    <w:uiPriority w:val="99"/>
    <w:semiHidden/>
    <w:rsid w:val="00D42C7A"/>
    <w:rPr>
      <w:rFonts w:cs="Times New Roman"/>
      <w:vertAlign w:val="superscript"/>
    </w:rPr>
  </w:style>
  <w:style w:type="paragraph" w:customStyle="1" w:styleId="Mjnagwek">
    <w:name w:val="Mój nagłówek"/>
    <w:basedOn w:val="Nagwek"/>
    <w:rsid w:val="009F28D9"/>
    <w:pPr>
      <w:jc w:val="both"/>
    </w:pPr>
    <w:rPr>
      <w:rFonts w:ascii="Calibri" w:hAnsi="Calibri"/>
    </w:rPr>
  </w:style>
  <w:style w:type="paragraph" w:styleId="Tekstpodstawowywcity2">
    <w:name w:val="Body Text Indent 2"/>
    <w:basedOn w:val="Normalny"/>
    <w:link w:val="Tekstpodstawowywcity2Znak"/>
    <w:rsid w:val="00F13E2F"/>
    <w:pPr>
      <w:spacing w:after="120" w:line="480" w:lineRule="auto"/>
      <w:ind w:left="283"/>
    </w:pPr>
  </w:style>
  <w:style w:type="character" w:customStyle="1" w:styleId="Tekstpodstawowywcity2Znak">
    <w:name w:val="Tekst podstawowy wcięty 2 Znak"/>
    <w:link w:val="Tekstpodstawowywcity2"/>
    <w:rsid w:val="00F13E2F"/>
    <w:rPr>
      <w:sz w:val="24"/>
      <w:szCs w:val="24"/>
    </w:rPr>
  </w:style>
  <w:style w:type="character" w:styleId="Odwoaniedokomentarza">
    <w:name w:val="annotation reference"/>
    <w:uiPriority w:val="99"/>
    <w:rsid w:val="000302EE"/>
    <w:rPr>
      <w:sz w:val="16"/>
      <w:szCs w:val="16"/>
    </w:rPr>
  </w:style>
  <w:style w:type="paragraph" w:styleId="Tekstkomentarza">
    <w:name w:val="annotation text"/>
    <w:basedOn w:val="Normalny"/>
    <w:link w:val="TekstkomentarzaZnak"/>
    <w:uiPriority w:val="99"/>
    <w:rsid w:val="000302EE"/>
    <w:rPr>
      <w:sz w:val="20"/>
      <w:szCs w:val="20"/>
    </w:rPr>
  </w:style>
  <w:style w:type="character" w:customStyle="1" w:styleId="TekstkomentarzaZnak">
    <w:name w:val="Tekst komentarza Znak"/>
    <w:basedOn w:val="Domylnaczcionkaakapitu"/>
    <w:link w:val="Tekstkomentarza"/>
    <w:uiPriority w:val="99"/>
    <w:rsid w:val="000302EE"/>
  </w:style>
  <w:style w:type="paragraph" w:styleId="Tematkomentarza">
    <w:name w:val="annotation subject"/>
    <w:basedOn w:val="Tekstkomentarza"/>
    <w:next w:val="Tekstkomentarza"/>
    <w:link w:val="TematkomentarzaZnak"/>
    <w:rsid w:val="000302EE"/>
    <w:rPr>
      <w:b/>
      <w:bCs/>
    </w:rPr>
  </w:style>
  <w:style w:type="character" w:customStyle="1" w:styleId="TematkomentarzaZnak">
    <w:name w:val="Temat komentarza Znak"/>
    <w:link w:val="Tematkomentarza"/>
    <w:rsid w:val="000302EE"/>
    <w:rPr>
      <w:b/>
      <w:bCs/>
    </w:rPr>
  </w:style>
  <w:style w:type="paragraph" w:customStyle="1" w:styleId="ww-tekstpodstawowywcity3">
    <w:name w:val="ww-tekstpodstawowywcity3"/>
    <w:basedOn w:val="Normalny"/>
    <w:qFormat/>
    <w:rsid w:val="004D5E8B"/>
    <w:pPr>
      <w:ind w:left="900" w:hanging="540"/>
      <w:jc w:val="both"/>
    </w:pPr>
    <w:rPr>
      <w:rFonts w:ascii="Century Gothic" w:hAnsi="Century Gothic"/>
    </w:r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Akapit z listą 1"/>
    <w:basedOn w:val="Normalny"/>
    <w:link w:val="AkapitzlistZnak"/>
    <w:uiPriority w:val="34"/>
    <w:qFormat/>
    <w:rsid w:val="00CF0802"/>
    <w:pPr>
      <w:ind w:left="720"/>
      <w:contextualSpacing/>
    </w:pPr>
    <w:rPr>
      <w:rFonts w:eastAsiaTheme="minorHAnsi"/>
    </w:rPr>
  </w:style>
  <w:style w:type="table" w:styleId="Tabela-Siatka">
    <w:name w:val="Table Grid"/>
    <w:basedOn w:val="Standardowy"/>
    <w:uiPriority w:val="59"/>
    <w:rsid w:val="00496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030F0E"/>
    <w:rPr>
      <w:sz w:val="24"/>
      <w:szCs w:val="24"/>
    </w:rPr>
  </w:style>
  <w:style w:type="paragraph" w:customStyle="1" w:styleId="BasicParagraph">
    <w:name w:val="[Basic Paragraph]"/>
    <w:basedOn w:val="Normalny"/>
    <w:rsid w:val="00A44FC4"/>
    <w:pPr>
      <w:widowControl w:val="0"/>
      <w:suppressAutoHyphens/>
      <w:autoSpaceDE w:val="0"/>
      <w:spacing w:line="288" w:lineRule="auto"/>
      <w:textAlignment w:val="center"/>
    </w:pPr>
    <w:rPr>
      <w:rFonts w:ascii="Minion Pro" w:eastAsia="Minion Pro" w:hAnsi="Minion Pro" w:cs="Minion Pro"/>
      <w:color w:val="000000"/>
      <w:lang w:val="en-GB" w:eastAsia="hi-IN" w:bidi="hi-IN"/>
    </w:rPr>
  </w:style>
  <w:style w:type="character" w:styleId="Pogrubienie">
    <w:name w:val="Strong"/>
    <w:basedOn w:val="Domylnaczcionkaakapitu"/>
    <w:uiPriority w:val="22"/>
    <w:qFormat/>
    <w:rsid w:val="00580448"/>
    <w:rPr>
      <w:b/>
      <w:bCs/>
    </w:rPr>
  </w:style>
  <w:style w:type="character" w:styleId="Hipercze">
    <w:name w:val="Hyperlink"/>
    <w:basedOn w:val="Domylnaczcionkaakapitu"/>
    <w:uiPriority w:val="99"/>
    <w:unhideWhenUsed/>
    <w:rsid w:val="00580448"/>
    <w:rPr>
      <w:color w:val="0000FF"/>
      <w:u w:val="single"/>
    </w:rPr>
  </w:style>
  <w:style w:type="paragraph" w:customStyle="1" w:styleId="Zwykytekst1">
    <w:name w:val="Zwykły tekst1"/>
    <w:basedOn w:val="Normalny"/>
    <w:rsid w:val="00B9574E"/>
    <w:rPr>
      <w:rFonts w:eastAsiaTheme="minorHAnsi"/>
    </w:rPr>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rsid w:val="0042215A"/>
    <w:rPr>
      <w:rFonts w:eastAsiaTheme="minorHAnsi"/>
      <w:sz w:val="24"/>
      <w:szCs w:val="24"/>
    </w:rPr>
  </w:style>
  <w:style w:type="paragraph" w:styleId="Tekstpodstawowywcity">
    <w:name w:val="Body Text Indent"/>
    <w:basedOn w:val="Normalny"/>
    <w:link w:val="TekstpodstawowywcityZnak"/>
    <w:rsid w:val="00474090"/>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474090"/>
    <w:rPr>
      <w:sz w:val="24"/>
      <w:szCs w:val="24"/>
      <w:lang w:eastAsia="ar-SA"/>
    </w:rPr>
  </w:style>
  <w:style w:type="paragraph" w:styleId="Poprawka">
    <w:name w:val="Revision"/>
    <w:hidden/>
    <w:uiPriority w:val="99"/>
    <w:semiHidden/>
    <w:rsid w:val="00161236"/>
    <w:rPr>
      <w:sz w:val="24"/>
      <w:szCs w:val="24"/>
    </w:rPr>
  </w:style>
  <w:style w:type="character" w:customStyle="1" w:styleId="NagwekZnak">
    <w:name w:val="Nagłówek Znak"/>
    <w:basedOn w:val="Domylnaczcionkaakapitu"/>
    <w:link w:val="Nagwek"/>
    <w:uiPriority w:val="99"/>
    <w:rsid w:val="003F5F02"/>
    <w:rPr>
      <w:sz w:val="24"/>
      <w:szCs w:val="24"/>
    </w:rPr>
  </w:style>
  <w:style w:type="paragraph" w:styleId="Tekstprzypisukocowego">
    <w:name w:val="endnote text"/>
    <w:basedOn w:val="Normalny"/>
    <w:link w:val="TekstprzypisukocowegoZnak"/>
    <w:semiHidden/>
    <w:unhideWhenUsed/>
    <w:rsid w:val="006C1D76"/>
    <w:rPr>
      <w:sz w:val="20"/>
      <w:szCs w:val="20"/>
    </w:rPr>
  </w:style>
  <w:style w:type="character" w:customStyle="1" w:styleId="TekstprzypisukocowegoZnak">
    <w:name w:val="Tekst przypisu końcowego Znak"/>
    <w:basedOn w:val="Domylnaczcionkaakapitu"/>
    <w:link w:val="Tekstprzypisukocowego"/>
    <w:semiHidden/>
    <w:rsid w:val="006C1D76"/>
  </w:style>
  <w:style w:type="character" w:styleId="Odwoanieprzypisukocowego">
    <w:name w:val="endnote reference"/>
    <w:basedOn w:val="Domylnaczcionkaakapitu"/>
    <w:semiHidden/>
    <w:unhideWhenUsed/>
    <w:rsid w:val="006C1D76"/>
    <w:rPr>
      <w:vertAlign w:val="superscript"/>
    </w:rPr>
  </w:style>
  <w:style w:type="numbering" w:customStyle="1" w:styleId="WWNum30">
    <w:name w:val="WWNum30"/>
    <w:basedOn w:val="Bezlisty"/>
    <w:rsid w:val="00BD3B66"/>
    <w:pPr>
      <w:numPr>
        <w:numId w:val="56"/>
      </w:numPr>
    </w:pPr>
  </w:style>
  <w:style w:type="paragraph" w:styleId="Tekstpodstawowy2">
    <w:name w:val="Body Text 2"/>
    <w:basedOn w:val="Normalny"/>
    <w:link w:val="Tekstpodstawowy2Znak"/>
    <w:semiHidden/>
    <w:unhideWhenUsed/>
    <w:rsid w:val="00E80386"/>
    <w:pPr>
      <w:spacing w:after="120" w:line="480" w:lineRule="auto"/>
    </w:pPr>
  </w:style>
  <w:style w:type="character" w:customStyle="1" w:styleId="Tekstpodstawowy2Znak">
    <w:name w:val="Tekst podstawowy 2 Znak"/>
    <w:basedOn w:val="Domylnaczcionkaakapitu"/>
    <w:link w:val="Tekstpodstawowy2"/>
    <w:semiHidden/>
    <w:rsid w:val="00E80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073">
      <w:bodyDiv w:val="1"/>
      <w:marLeft w:val="0"/>
      <w:marRight w:val="0"/>
      <w:marTop w:val="0"/>
      <w:marBottom w:val="0"/>
      <w:divBdr>
        <w:top w:val="none" w:sz="0" w:space="0" w:color="auto"/>
        <w:left w:val="none" w:sz="0" w:space="0" w:color="auto"/>
        <w:bottom w:val="none" w:sz="0" w:space="0" w:color="auto"/>
        <w:right w:val="none" w:sz="0" w:space="0" w:color="auto"/>
      </w:divBdr>
    </w:div>
    <w:div w:id="834953892">
      <w:bodyDiv w:val="1"/>
      <w:marLeft w:val="0"/>
      <w:marRight w:val="0"/>
      <w:marTop w:val="0"/>
      <w:marBottom w:val="0"/>
      <w:divBdr>
        <w:top w:val="none" w:sz="0" w:space="0" w:color="auto"/>
        <w:left w:val="none" w:sz="0" w:space="0" w:color="auto"/>
        <w:bottom w:val="none" w:sz="0" w:space="0" w:color="auto"/>
        <w:right w:val="none" w:sz="0" w:space="0" w:color="auto"/>
      </w:divBdr>
    </w:div>
    <w:div w:id="889808923">
      <w:bodyDiv w:val="1"/>
      <w:marLeft w:val="0"/>
      <w:marRight w:val="0"/>
      <w:marTop w:val="0"/>
      <w:marBottom w:val="0"/>
      <w:divBdr>
        <w:top w:val="none" w:sz="0" w:space="0" w:color="auto"/>
        <w:left w:val="none" w:sz="0" w:space="0" w:color="auto"/>
        <w:bottom w:val="none" w:sz="0" w:space="0" w:color="auto"/>
        <w:right w:val="none" w:sz="0" w:space="0" w:color="auto"/>
      </w:divBdr>
    </w:div>
    <w:div w:id="1185248102">
      <w:bodyDiv w:val="1"/>
      <w:marLeft w:val="0"/>
      <w:marRight w:val="0"/>
      <w:marTop w:val="0"/>
      <w:marBottom w:val="0"/>
      <w:divBdr>
        <w:top w:val="none" w:sz="0" w:space="0" w:color="auto"/>
        <w:left w:val="none" w:sz="0" w:space="0" w:color="auto"/>
        <w:bottom w:val="none" w:sz="0" w:space="0" w:color="auto"/>
        <w:right w:val="none" w:sz="0" w:space="0" w:color="auto"/>
      </w:divBdr>
    </w:div>
    <w:div w:id="1242987639">
      <w:bodyDiv w:val="1"/>
      <w:marLeft w:val="0"/>
      <w:marRight w:val="0"/>
      <w:marTop w:val="0"/>
      <w:marBottom w:val="0"/>
      <w:divBdr>
        <w:top w:val="none" w:sz="0" w:space="0" w:color="auto"/>
        <w:left w:val="none" w:sz="0" w:space="0" w:color="auto"/>
        <w:bottom w:val="none" w:sz="0" w:space="0" w:color="auto"/>
        <w:right w:val="none" w:sz="0" w:space="0" w:color="auto"/>
      </w:divBdr>
      <w:divsChild>
        <w:div w:id="2018144509">
          <w:marLeft w:val="426"/>
          <w:marRight w:val="0"/>
          <w:marTop w:val="0"/>
          <w:marBottom w:val="120"/>
          <w:divBdr>
            <w:top w:val="none" w:sz="0" w:space="0" w:color="auto"/>
            <w:left w:val="none" w:sz="0" w:space="0" w:color="auto"/>
            <w:bottom w:val="none" w:sz="0" w:space="0" w:color="auto"/>
            <w:right w:val="none" w:sz="0" w:space="0" w:color="auto"/>
          </w:divBdr>
        </w:div>
        <w:div w:id="1322999128">
          <w:marLeft w:val="851"/>
          <w:marRight w:val="0"/>
          <w:marTop w:val="0"/>
          <w:marBottom w:val="0"/>
          <w:divBdr>
            <w:top w:val="none" w:sz="0" w:space="0" w:color="auto"/>
            <w:left w:val="none" w:sz="0" w:space="0" w:color="auto"/>
            <w:bottom w:val="none" w:sz="0" w:space="0" w:color="auto"/>
            <w:right w:val="none" w:sz="0" w:space="0" w:color="auto"/>
          </w:divBdr>
        </w:div>
        <w:div w:id="359937200">
          <w:marLeft w:val="851"/>
          <w:marRight w:val="0"/>
          <w:marTop w:val="0"/>
          <w:marBottom w:val="0"/>
          <w:divBdr>
            <w:top w:val="none" w:sz="0" w:space="0" w:color="auto"/>
            <w:left w:val="none" w:sz="0" w:space="0" w:color="auto"/>
            <w:bottom w:val="none" w:sz="0" w:space="0" w:color="auto"/>
            <w:right w:val="none" w:sz="0" w:space="0" w:color="auto"/>
          </w:divBdr>
        </w:div>
        <w:div w:id="1294674044">
          <w:marLeft w:val="851"/>
          <w:marRight w:val="0"/>
          <w:marTop w:val="0"/>
          <w:marBottom w:val="0"/>
          <w:divBdr>
            <w:top w:val="none" w:sz="0" w:space="0" w:color="auto"/>
            <w:left w:val="none" w:sz="0" w:space="0" w:color="auto"/>
            <w:bottom w:val="none" w:sz="0" w:space="0" w:color="auto"/>
            <w:right w:val="none" w:sz="0" w:space="0" w:color="auto"/>
          </w:divBdr>
        </w:div>
        <w:div w:id="1045593729">
          <w:marLeft w:val="851"/>
          <w:marRight w:val="0"/>
          <w:marTop w:val="0"/>
          <w:marBottom w:val="0"/>
          <w:divBdr>
            <w:top w:val="none" w:sz="0" w:space="0" w:color="auto"/>
            <w:left w:val="none" w:sz="0" w:space="0" w:color="auto"/>
            <w:bottom w:val="none" w:sz="0" w:space="0" w:color="auto"/>
            <w:right w:val="none" w:sz="0" w:space="0" w:color="auto"/>
          </w:divBdr>
        </w:div>
        <w:div w:id="964117424">
          <w:marLeft w:val="284"/>
          <w:marRight w:val="0"/>
          <w:marTop w:val="0"/>
          <w:marBottom w:val="200"/>
          <w:divBdr>
            <w:top w:val="none" w:sz="0" w:space="0" w:color="auto"/>
            <w:left w:val="none" w:sz="0" w:space="0" w:color="auto"/>
            <w:bottom w:val="none" w:sz="0" w:space="0" w:color="auto"/>
            <w:right w:val="none" w:sz="0" w:space="0" w:color="auto"/>
          </w:divBdr>
        </w:div>
        <w:div w:id="1337343264">
          <w:marLeft w:val="284"/>
          <w:marRight w:val="0"/>
          <w:marTop w:val="0"/>
          <w:marBottom w:val="120"/>
          <w:divBdr>
            <w:top w:val="none" w:sz="0" w:space="0" w:color="auto"/>
            <w:left w:val="none" w:sz="0" w:space="0" w:color="auto"/>
            <w:bottom w:val="none" w:sz="0" w:space="0" w:color="auto"/>
            <w:right w:val="none" w:sz="0" w:space="0" w:color="auto"/>
          </w:divBdr>
        </w:div>
        <w:div w:id="359818821">
          <w:marLeft w:val="993"/>
          <w:marRight w:val="0"/>
          <w:marTop w:val="0"/>
          <w:marBottom w:val="0"/>
          <w:divBdr>
            <w:top w:val="none" w:sz="0" w:space="0" w:color="auto"/>
            <w:left w:val="none" w:sz="0" w:space="0" w:color="auto"/>
            <w:bottom w:val="none" w:sz="0" w:space="0" w:color="auto"/>
            <w:right w:val="none" w:sz="0" w:space="0" w:color="auto"/>
          </w:divBdr>
        </w:div>
        <w:div w:id="167212974">
          <w:marLeft w:val="851"/>
          <w:marRight w:val="0"/>
          <w:marTop w:val="0"/>
          <w:marBottom w:val="0"/>
          <w:divBdr>
            <w:top w:val="none" w:sz="0" w:space="0" w:color="auto"/>
            <w:left w:val="none" w:sz="0" w:space="0" w:color="auto"/>
            <w:bottom w:val="none" w:sz="0" w:space="0" w:color="auto"/>
            <w:right w:val="none" w:sz="0" w:space="0" w:color="auto"/>
          </w:divBdr>
        </w:div>
        <w:div w:id="1835753877">
          <w:marLeft w:val="993"/>
          <w:marRight w:val="0"/>
          <w:marTop w:val="0"/>
          <w:marBottom w:val="0"/>
          <w:divBdr>
            <w:top w:val="none" w:sz="0" w:space="0" w:color="auto"/>
            <w:left w:val="none" w:sz="0" w:space="0" w:color="auto"/>
            <w:bottom w:val="none" w:sz="0" w:space="0" w:color="auto"/>
            <w:right w:val="none" w:sz="0" w:space="0" w:color="auto"/>
          </w:divBdr>
        </w:div>
        <w:div w:id="663629425">
          <w:marLeft w:val="993"/>
          <w:marRight w:val="0"/>
          <w:marTop w:val="0"/>
          <w:marBottom w:val="0"/>
          <w:divBdr>
            <w:top w:val="none" w:sz="0" w:space="0" w:color="auto"/>
            <w:left w:val="none" w:sz="0" w:space="0" w:color="auto"/>
            <w:bottom w:val="none" w:sz="0" w:space="0" w:color="auto"/>
            <w:right w:val="none" w:sz="0" w:space="0" w:color="auto"/>
          </w:divBdr>
        </w:div>
        <w:div w:id="892274329">
          <w:marLeft w:val="993"/>
          <w:marRight w:val="0"/>
          <w:marTop w:val="0"/>
          <w:marBottom w:val="0"/>
          <w:divBdr>
            <w:top w:val="none" w:sz="0" w:space="0" w:color="auto"/>
            <w:left w:val="none" w:sz="0" w:space="0" w:color="auto"/>
            <w:bottom w:val="none" w:sz="0" w:space="0" w:color="auto"/>
            <w:right w:val="none" w:sz="0" w:space="0" w:color="auto"/>
          </w:divBdr>
        </w:div>
        <w:div w:id="339888722">
          <w:marLeft w:val="993"/>
          <w:marRight w:val="0"/>
          <w:marTop w:val="0"/>
          <w:marBottom w:val="0"/>
          <w:divBdr>
            <w:top w:val="none" w:sz="0" w:space="0" w:color="auto"/>
            <w:left w:val="none" w:sz="0" w:space="0" w:color="auto"/>
            <w:bottom w:val="none" w:sz="0" w:space="0" w:color="auto"/>
            <w:right w:val="none" w:sz="0" w:space="0" w:color="auto"/>
          </w:divBdr>
        </w:div>
        <w:div w:id="1538201614">
          <w:marLeft w:val="993"/>
          <w:marRight w:val="0"/>
          <w:marTop w:val="0"/>
          <w:marBottom w:val="0"/>
          <w:divBdr>
            <w:top w:val="none" w:sz="0" w:space="0" w:color="auto"/>
            <w:left w:val="none" w:sz="0" w:space="0" w:color="auto"/>
            <w:bottom w:val="none" w:sz="0" w:space="0" w:color="auto"/>
            <w:right w:val="none" w:sz="0" w:space="0" w:color="auto"/>
          </w:divBdr>
        </w:div>
        <w:div w:id="1552301448">
          <w:marLeft w:val="993"/>
          <w:marRight w:val="0"/>
          <w:marTop w:val="0"/>
          <w:marBottom w:val="0"/>
          <w:divBdr>
            <w:top w:val="none" w:sz="0" w:space="0" w:color="auto"/>
            <w:left w:val="none" w:sz="0" w:space="0" w:color="auto"/>
            <w:bottom w:val="none" w:sz="0" w:space="0" w:color="auto"/>
            <w:right w:val="none" w:sz="0" w:space="0" w:color="auto"/>
          </w:divBdr>
        </w:div>
        <w:div w:id="561134611">
          <w:marLeft w:val="284"/>
          <w:marRight w:val="0"/>
          <w:marTop w:val="0"/>
          <w:marBottom w:val="120"/>
          <w:divBdr>
            <w:top w:val="none" w:sz="0" w:space="0" w:color="auto"/>
            <w:left w:val="none" w:sz="0" w:space="0" w:color="auto"/>
            <w:bottom w:val="none" w:sz="0" w:space="0" w:color="auto"/>
            <w:right w:val="none" w:sz="0" w:space="0" w:color="auto"/>
          </w:divBdr>
        </w:div>
        <w:div w:id="1267736076">
          <w:marLeft w:val="851"/>
          <w:marRight w:val="0"/>
          <w:marTop w:val="0"/>
          <w:marBottom w:val="0"/>
          <w:divBdr>
            <w:top w:val="none" w:sz="0" w:space="0" w:color="auto"/>
            <w:left w:val="none" w:sz="0" w:space="0" w:color="auto"/>
            <w:bottom w:val="none" w:sz="0" w:space="0" w:color="auto"/>
            <w:right w:val="none" w:sz="0" w:space="0" w:color="auto"/>
          </w:divBdr>
        </w:div>
        <w:div w:id="854343122">
          <w:marLeft w:val="851"/>
          <w:marRight w:val="0"/>
          <w:marTop w:val="0"/>
          <w:marBottom w:val="0"/>
          <w:divBdr>
            <w:top w:val="none" w:sz="0" w:space="0" w:color="auto"/>
            <w:left w:val="none" w:sz="0" w:space="0" w:color="auto"/>
            <w:bottom w:val="none" w:sz="0" w:space="0" w:color="auto"/>
            <w:right w:val="none" w:sz="0" w:space="0" w:color="auto"/>
          </w:divBdr>
        </w:div>
        <w:div w:id="768308244">
          <w:marLeft w:val="851"/>
          <w:marRight w:val="0"/>
          <w:marTop w:val="0"/>
          <w:marBottom w:val="120"/>
          <w:divBdr>
            <w:top w:val="none" w:sz="0" w:space="0" w:color="auto"/>
            <w:left w:val="none" w:sz="0" w:space="0" w:color="auto"/>
            <w:bottom w:val="none" w:sz="0" w:space="0" w:color="auto"/>
            <w:right w:val="none" w:sz="0" w:space="0" w:color="auto"/>
          </w:divBdr>
        </w:div>
      </w:divsChild>
    </w:div>
    <w:div w:id="1683626834">
      <w:bodyDiv w:val="1"/>
      <w:marLeft w:val="0"/>
      <w:marRight w:val="0"/>
      <w:marTop w:val="0"/>
      <w:marBottom w:val="0"/>
      <w:divBdr>
        <w:top w:val="none" w:sz="0" w:space="0" w:color="auto"/>
        <w:left w:val="none" w:sz="0" w:space="0" w:color="auto"/>
        <w:bottom w:val="none" w:sz="0" w:space="0" w:color="auto"/>
        <w:right w:val="none" w:sz="0" w:space="0" w:color="auto"/>
      </w:divBdr>
    </w:div>
    <w:div w:id="1716999355">
      <w:bodyDiv w:val="1"/>
      <w:marLeft w:val="0"/>
      <w:marRight w:val="0"/>
      <w:marTop w:val="0"/>
      <w:marBottom w:val="0"/>
      <w:divBdr>
        <w:top w:val="none" w:sz="0" w:space="0" w:color="auto"/>
        <w:left w:val="none" w:sz="0" w:space="0" w:color="auto"/>
        <w:bottom w:val="none" w:sz="0" w:space="0" w:color="auto"/>
        <w:right w:val="none" w:sz="0" w:space="0" w:color="auto"/>
      </w:divBdr>
      <w:divsChild>
        <w:div w:id="295794114">
          <w:marLeft w:val="993"/>
          <w:marRight w:val="0"/>
          <w:marTop w:val="280"/>
          <w:marBottom w:val="0"/>
          <w:divBdr>
            <w:top w:val="none" w:sz="0" w:space="0" w:color="auto"/>
            <w:left w:val="none" w:sz="0" w:space="0" w:color="auto"/>
            <w:bottom w:val="none" w:sz="0" w:space="0" w:color="auto"/>
            <w:right w:val="none" w:sz="0" w:space="0" w:color="auto"/>
          </w:divBdr>
        </w:div>
        <w:div w:id="928079331">
          <w:marLeft w:val="993"/>
          <w:marRight w:val="0"/>
          <w:marTop w:val="280"/>
          <w:marBottom w:val="0"/>
          <w:divBdr>
            <w:top w:val="none" w:sz="0" w:space="0" w:color="auto"/>
            <w:left w:val="none" w:sz="0" w:space="0" w:color="auto"/>
            <w:bottom w:val="none" w:sz="0" w:space="0" w:color="auto"/>
            <w:right w:val="none" w:sz="0" w:space="0" w:color="auto"/>
          </w:divBdr>
        </w:div>
        <w:div w:id="2146506575">
          <w:marLeft w:val="993"/>
          <w:marRight w:val="0"/>
          <w:marTop w:val="280"/>
          <w:marBottom w:val="0"/>
          <w:divBdr>
            <w:top w:val="none" w:sz="0" w:space="0" w:color="auto"/>
            <w:left w:val="none" w:sz="0" w:space="0" w:color="auto"/>
            <w:bottom w:val="none" w:sz="0" w:space="0" w:color="auto"/>
            <w:right w:val="none" w:sz="0" w:space="0" w:color="auto"/>
          </w:divBdr>
        </w:div>
        <w:div w:id="1131706461">
          <w:marLeft w:val="993"/>
          <w:marRight w:val="0"/>
          <w:marTop w:val="280"/>
          <w:marBottom w:val="0"/>
          <w:divBdr>
            <w:top w:val="none" w:sz="0" w:space="0" w:color="auto"/>
            <w:left w:val="none" w:sz="0" w:space="0" w:color="auto"/>
            <w:bottom w:val="none" w:sz="0" w:space="0" w:color="auto"/>
            <w:right w:val="none" w:sz="0" w:space="0" w:color="auto"/>
          </w:divBdr>
        </w:div>
        <w:div w:id="651563386">
          <w:marLeft w:val="993"/>
          <w:marRight w:val="0"/>
          <w:marTop w:val="280"/>
          <w:marBottom w:val="0"/>
          <w:divBdr>
            <w:top w:val="none" w:sz="0" w:space="0" w:color="auto"/>
            <w:left w:val="none" w:sz="0" w:space="0" w:color="auto"/>
            <w:bottom w:val="none" w:sz="0" w:space="0" w:color="auto"/>
            <w:right w:val="none" w:sz="0" w:space="0" w:color="auto"/>
          </w:divBdr>
        </w:div>
        <w:div w:id="1890148113">
          <w:marLeft w:val="993"/>
          <w:marRight w:val="0"/>
          <w:marTop w:val="280"/>
          <w:marBottom w:val="0"/>
          <w:divBdr>
            <w:top w:val="none" w:sz="0" w:space="0" w:color="auto"/>
            <w:left w:val="none" w:sz="0" w:space="0" w:color="auto"/>
            <w:bottom w:val="none" w:sz="0" w:space="0" w:color="auto"/>
            <w:right w:val="none" w:sz="0" w:space="0" w:color="auto"/>
          </w:divBdr>
        </w:div>
        <w:div w:id="1004745246">
          <w:marLeft w:val="993"/>
          <w:marRight w:val="0"/>
          <w:marTop w:val="280"/>
          <w:marBottom w:val="0"/>
          <w:divBdr>
            <w:top w:val="none" w:sz="0" w:space="0" w:color="auto"/>
            <w:left w:val="none" w:sz="0" w:space="0" w:color="auto"/>
            <w:bottom w:val="none" w:sz="0" w:space="0" w:color="auto"/>
            <w:right w:val="none" w:sz="0" w:space="0" w:color="auto"/>
          </w:divBdr>
        </w:div>
        <w:div w:id="841552607">
          <w:marLeft w:val="993"/>
          <w:marRight w:val="0"/>
          <w:marTop w:val="280"/>
          <w:marBottom w:val="0"/>
          <w:divBdr>
            <w:top w:val="none" w:sz="0" w:space="0" w:color="auto"/>
            <w:left w:val="none" w:sz="0" w:space="0" w:color="auto"/>
            <w:bottom w:val="none" w:sz="0" w:space="0" w:color="auto"/>
            <w:right w:val="none" w:sz="0" w:space="0" w:color="auto"/>
          </w:divBdr>
        </w:div>
        <w:div w:id="2065714281">
          <w:marLeft w:val="993"/>
          <w:marRight w:val="0"/>
          <w:marTop w:val="280"/>
          <w:marBottom w:val="0"/>
          <w:divBdr>
            <w:top w:val="none" w:sz="0" w:space="0" w:color="auto"/>
            <w:left w:val="none" w:sz="0" w:space="0" w:color="auto"/>
            <w:bottom w:val="none" w:sz="0" w:space="0" w:color="auto"/>
            <w:right w:val="none" w:sz="0" w:space="0" w:color="auto"/>
          </w:divBdr>
        </w:div>
        <w:div w:id="1762216738">
          <w:marLeft w:val="993"/>
          <w:marRight w:val="0"/>
          <w:marTop w:val="280"/>
          <w:marBottom w:val="0"/>
          <w:divBdr>
            <w:top w:val="none" w:sz="0" w:space="0" w:color="auto"/>
            <w:left w:val="none" w:sz="0" w:space="0" w:color="auto"/>
            <w:bottom w:val="none" w:sz="0" w:space="0" w:color="auto"/>
            <w:right w:val="none" w:sz="0" w:space="0" w:color="auto"/>
          </w:divBdr>
        </w:div>
      </w:divsChild>
    </w:div>
    <w:div w:id="17835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zw.waw.p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6877-61AA-4462-8892-2BC82B30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4262</Words>
  <Characters>26657</Characters>
  <Application>Microsoft Office Word</Application>
  <DocSecurity>0</DocSecurity>
  <Lines>222</Lines>
  <Paragraphs>61</Paragraphs>
  <ScaleCrop>false</ScaleCrop>
  <HeadingPairs>
    <vt:vector size="2" baseType="variant">
      <vt:variant>
        <vt:lpstr>Tytuł</vt:lpstr>
      </vt:variant>
      <vt:variant>
        <vt:i4>1</vt:i4>
      </vt:variant>
    </vt:vector>
  </HeadingPairs>
  <TitlesOfParts>
    <vt:vector size="1" baseType="lpstr">
      <vt:lpstr>UMOWA O PEŁNIENIE NADZORU INWESTORSKIEGO</vt:lpstr>
    </vt:vector>
  </TitlesOfParts>
  <Company>eurocomp system</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PEŁNIENIE NADZORU INWESTORSKIEGO</dc:title>
  <dc:creator>Roza</dc:creator>
  <cp:lastModifiedBy>Stokowska-Puchalska Magdalena</cp:lastModifiedBy>
  <cp:revision>3</cp:revision>
  <cp:lastPrinted>2020-07-06T09:49:00Z</cp:lastPrinted>
  <dcterms:created xsi:type="dcterms:W3CDTF">2021-04-30T12:30:00Z</dcterms:created>
  <dcterms:modified xsi:type="dcterms:W3CDTF">2021-05-20T09:02:00Z</dcterms:modified>
</cp:coreProperties>
</file>