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EA9B4" w14:textId="77777777" w:rsidR="00E7425C" w:rsidRPr="00681E22" w:rsidRDefault="00E7425C" w:rsidP="00E7425C">
      <w:pPr>
        <w:spacing w:before="300" w:after="120"/>
        <w:jc w:val="center"/>
        <w:rPr>
          <w:rFonts w:ascii="Open Sans" w:hAnsi="Open Sans" w:cs="Open Sans"/>
        </w:rPr>
      </w:pPr>
      <w:r w:rsidRPr="00681E22">
        <w:rPr>
          <w:rFonts w:ascii="Open Sans" w:hAnsi="Open Sans" w:cs="Times New Roman"/>
          <w:b/>
          <w:bCs/>
          <w:sz w:val="28"/>
          <w:szCs w:val="28"/>
        </w:rPr>
        <w:t>Formularz oferty</w:t>
      </w:r>
    </w:p>
    <w:p w14:paraId="47211C95" w14:textId="77777777" w:rsidR="00E7425C" w:rsidRPr="00681E22" w:rsidRDefault="00E7425C" w:rsidP="00E7425C">
      <w:pPr>
        <w:spacing w:after="120"/>
        <w:rPr>
          <w:rFonts w:ascii="Open Sans" w:hAnsi="Open Sans" w:cs="Open Sans"/>
        </w:rPr>
      </w:pPr>
    </w:p>
    <w:p w14:paraId="5C5250D3" w14:textId="77777777" w:rsidR="00E7425C" w:rsidRPr="00681E22" w:rsidRDefault="00E7425C" w:rsidP="00E7425C">
      <w:pPr>
        <w:spacing w:after="300"/>
        <w:rPr>
          <w:rFonts w:ascii="Open Sans" w:hAnsi="Open Sans" w:cs="Open Sans"/>
        </w:rPr>
      </w:pPr>
      <w:r w:rsidRPr="00681E22">
        <w:rPr>
          <w:rFonts w:ascii="Open Sans" w:hAnsi="Open Sans" w:cs="Open Sans"/>
        </w:rPr>
        <w:t>Imię i nazwisko / Firma Wykonawcy</w:t>
      </w:r>
      <w:r w:rsidRPr="00681E22">
        <w:rPr>
          <w:rStyle w:val="Znakiprzypiswdolnych"/>
          <w:rFonts w:ascii="Open Sans" w:hAnsi="Open Sans" w:cs="Open Sans"/>
        </w:rPr>
        <w:footnoteReference w:id="1"/>
      </w:r>
      <w:r w:rsidRPr="00681E22">
        <w:rPr>
          <w:rFonts w:ascii="Open Sans" w:hAnsi="Open Sans" w:cs="Open Sans"/>
        </w:rPr>
        <w:t xml:space="preserve"> :</w:t>
      </w:r>
    </w:p>
    <w:p w14:paraId="5CF3A08B" w14:textId="77777777" w:rsidR="00E7425C" w:rsidRPr="00681E22" w:rsidRDefault="00E7425C" w:rsidP="00E7425C">
      <w:pPr>
        <w:spacing w:after="300"/>
        <w:rPr>
          <w:rFonts w:ascii="Open Sans" w:hAnsi="Open Sans" w:cs="Open Sans"/>
        </w:rPr>
      </w:pPr>
      <w:r w:rsidRPr="00681E22">
        <w:rPr>
          <w:rFonts w:ascii="Open Sans" w:hAnsi="Open Sans" w:cs="Open Sans"/>
        </w:rPr>
        <w:t>…………………………….……………..…………….…………………………………………….....................................</w:t>
      </w:r>
    </w:p>
    <w:p w14:paraId="0962D1EF" w14:textId="77777777" w:rsidR="00E7425C" w:rsidRPr="00681E22" w:rsidRDefault="00E7425C" w:rsidP="00E7425C">
      <w:pPr>
        <w:pStyle w:val="StylPrzed3ptPo3ptInterliniaPodwjne"/>
        <w:rPr>
          <w:rFonts w:ascii="Open Sans" w:hAnsi="Open Sans" w:cs="Open Sans"/>
          <w:b w:val="0"/>
          <w:sz w:val="20"/>
        </w:rPr>
      </w:pPr>
      <w:r w:rsidRPr="00681E22">
        <w:rPr>
          <w:rFonts w:ascii="Open Sans" w:hAnsi="Open Sans" w:cs="Open Sans"/>
          <w:b w:val="0"/>
          <w:sz w:val="20"/>
        </w:rPr>
        <w:t>Adres siedziby:</w:t>
      </w:r>
    </w:p>
    <w:p w14:paraId="2F1C84B5" w14:textId="77777777" w:rsidR="00E7425C" w:rsidRPr="00681E22" w:rsidRDefault="00E7425C" w:rsidP="00E7425C">
      <w:pPr>
        <w:pStyle w:val="StylPrzed3ptPo3ptInterliniaPodwjne"/>
        <w:rPr>
          <w:rFonts w:ascii="Open Sans" w:hAnsi="Open Sans" w:cs="Open Sans"/>
          <w:b w:val="0"/>
          <w:sz w:val="20"/>
        </w:rPr>
      </w:pPr>
      <w:r w:rsidRPr="00681E22">
        <w:rPr>
          <w:rFonts w:ascii="Open Sans" w:hAnsi="Open Sans" w:cs="Open Sans"/>
          <w:b w:val="0"/>
          <w:sz w:val="20"/>
        </w:rPr>
        <w:t>..........................................................................................................................................................</w:t>
      </w:r>
    </w:p>
    <w:p w14:paraId="741BE725" w14:textId="77777777" w:rsidR="00E7425C" w:rsidRDefault="00E7425C" w:rsidP="00E7425C">
      <w:pPr>
        <w:pStyle w:val="Tekstpodstawowy"/>
        <w:tabs>
          <w:tab w:val="left" w:pos="2340"/>
          <w:tab w:val="left" w:pos="2880"/>
        </w:tabs>
        <w:spacing w:after="300" w:line="480" w:lineRule="auto"/>
        <w:rPr>
          <w:rFonts w:ascii="Open Sans" w:hAnsi="Open Sans" w:cs="Open Sans"/>
          <w:b w:val="0"/>
          <w:sz w:val="20"/>
          <w:szCs w:val="20"/>
        </w:rPr>
      </w:pPr>
      <w:r w:rsidRPr="00681E22">
        <w:rPr>
          <w:rFonts w:ascii="Open Sans" w:hAnsi="Open Sans" w:cs="Open Sans"/>
          <w:b w:val="0"/>
          <w:bCs/>
          <w:sz w:val="20"/>
          <w:szCs w:val="20"/>
        </w:rPr>
        <w:t>NIP: …………………………..…………………</w:t>
      </w:r>
      <w:r w:rsidRPr="00681E22">
        <w:rPr>
          <w:rFonts w:ascii="Open Sans" w:hAnsi="Open Sans" w:cs="Open Sans"/>
          <w:b w:val="0"/>
          <w:sz w:val="20"/>
          <w:szCs w:val="20"/>
        </w:rPr>
        <w:t xml:space="preserve">  </w:t>
      </w:r>
      <w:r w:rsidRPr="00681E22">
        <w:rPr>
          <w:rFonts w:ascii="Open Sans" w:hAnsi="Open Sans" w:cs="Open Sans"/>
          <w:b w:val="0"/>
          <w:bCs/>
          <w:sz w:val="20"/>
          <w:szCs w:val="20"/>
        </w:rPr>
        <w:t xml:space="preserve">REGON: </w:t>
      </w:r>
      <w:r w:rsidRPr="00681E22">
        <w:rPr>
          <w:rFonts w:ascii="Open Sans" w:hAnsi="Open Sans" w:cs="Open Sans"/>
          <w:b w:val="0"/>
          <w:sz w:val="20"/>
          <w:szCs w:val="20"/>
        </w:rPr>
        <w:t xml:space="preserve"> …………………….……………………………………………..</w:t>
      </w:r>
    </w:p>
    <w:p w14:paraId="6D7F7D03" w14:textId="77777777" w:rsidR="006A048A" w:rsidRPr="000E438D" w:rsidRDefault="006A048A" w:rsidP="006A048A">
      <w:pPr>
        <w:pStyle w:val="Tekstpodstawowy"/>
        <w:tabs>
          <w:tab w:val="left" w:pos="2340"/>
          <w:tab w:val="left" w:pos="2880"/>
        </w:tabs>
        <w:spacing w:after="300" w:line="480" w:lineRule="auto"/>
        <w:rPr>
          <w:rFonts w:ascii="Open Sans" w:hAnsi="Open Sans" w:cs="Open Sans"/>
          <w:lang w:val="pl-PL"/>
        </w:rPr>
      </w:pPr>
      <w:r w:rsidRPr="00330E97">
        <w:rPr>
          <w:rFonts w:ascii="Open Sans" w:hAnsi="Open Sans" w:cs="Open Sans"/>
          <w:b w:val="0"/>
          <w:bCs/>
          <w:sz w:val="20"/>
          <w:szCs w:val="20"/>
        </w:rPr>
        <w:t xml:space="preserve">adres skrzynki </w:t>
      </w:r>
      <w:proofErr w:type="spellStart"/>
      <w:r w:rsidRPr="00330E97">
        <w:rPr>
          <w:rFonts w:ascii="Open Sans" w:hAnsi="Open Sans" w:cs="Open Sans"/>
          <w:b w:val="0"/>
          <w:bCs/>
          <w:sz w:val="20"/>
          <w:szCs w:val="20"/>
        </w:rPr>
        <w:t>ePUAP</w:t>
      </w:r>
      <w:proofErr w:type="spellEnd"/>
      <w:r>
        <w:rPr>
          <w:rFonts w:ascii="Open Sans" w:hAnsi="Open Sans" w:cs="Open Sans"/>
          <w:b w:val="0"/>
          <w:sz w:val="20"/>
          <w:szCs w:val="20"/>
          <w:lang w:val="pl-PL"/>
        </w:rPr>
        <w:t xml:space="preserve"> …………………….…………………………………………….</w:t>
      </w:r>
    </w:p>
    <w:p w14:paraId="17EF0B3E" w14:textId="77777777" w:rsidR="00992CA3" w:rsidRPr="008C7E6E" w:rsidRDefault="00E7425C" w:rsidP="00992CA3">
      <w:pPr>
        <w:spacing w:before="240" w:after="240"/>
        <w:jc w:val="both"/>
        <w:rPr>
          <w:rFonts w:ascii="Open Sans" w:hAnsi="Open Sans"/>
        </w:rPr>
      </w:pPr>
      <w:r w:rsidRPr="00681E22">
        <w:rPr>
          <w:rFonts w:ascii="Open Sans" w:eastAsia="Times New Roman" w:hAnsi="Open Sans" w:cs="Open Sans"/>
        </w:rPr>
        <w:t xml:space="preserve">Odpowiadając na ogłoszenie o zamówieniu zamieszczone w związku z prowadzonym przez Miasto Stołeczne Warszawa w imieniu którego działa Zarząd Zieleni m.st. Warszawy, postępowaniem o udzielenie zamówienia publicznego w trybie przetargu nieograniczonego, pn.: </w:t>
      </w:r>
      <w:r w:rsidR="00992CA3">
        <w:rPr>
          <w:rFonts w:ascii="Open Sans" w:eastAsia="Times New Roman" w:hAnsi="Open Sans" w:cs="Open Sans"/>
          <w:b/>
        </w:rPr>
        <w:t>„</w:t>
      </w:r>
      <w:r w:rsidR="00992CA3" w:rsidRPr="00E537D3">
        <w:rPr>
          <w:rFonts w:ascii="Open Sans" w:eastAsia="Times New Roman" w:hAnsi="Open Sans" w:cs="Open Sans"/>
          <w:b/>
          <w:sz w:val="24"/>
          <w:szCs w:val="24"/>
        </w:rPr>
        <w:t>Budowa terenów zieleni Parku Cichociemnych w Warszawie</w:t>
      </w:r>
      <w:r w:rsidR="00992CA3" w:rsidRPr="00177AFF">
        <w:rPr>
          <w:rFonts w:ascii="Open Sans" w:eastAsia="Times New Roman" w:hAnsi="Open Sans" w:cs="Open Sans"/>
          <w:b/>
        </w:rPr>
        <w:t>”</w:t>
      </w:r>
      <w:r w:rsidR="00992CA3" w:rsidRPr="00C86409">
        <w:rPr>
          <w:rFonts w:ascii="Open Sans" w:eastAsia="Times New Roman" w:hAnsi="Open Sans" w:cs="Open Sans"/>
          <w:bCs/>
        </w:rPr>
        <w:t xml:space="preserve">, znak sprawy: </w:t>
      </w:r>
      <w:r w:rsidR="00992CA3">
        <w:rPr>
          <w:rFonts w:ascii="Open Sans" w:eastAsia="Times New Roman" w:hAnsi="Open Sans" w:cs="Open Sans"/>
          <w:b/>
          <w:sz w:val="24"/>
          <w:szCs w:val="24"/>
        </w:rPr>
        <w:t>60/TP/2021</w:t>
      </w:r>
    </w:p>
    <w:p w14:paraId="44FCAE35" w14:textId="77777777" w:rsidR="00E7425C" w:rsidRPr="00681E22" w:rsidRDefault="00E7425C" w:rsidP="00E7425C">
      <w:pPr>
        <w:spacing w:line="0" w:lineRule="atLeast"/>
        <w:ind w:right="100"/>
        <w:jc w:val="both"/>
        <w:rPr>
          <w:rFonts w:ascii="Open Sans" w:eastAsia="Times New Roman" w:hAnsi="Open Sans" w:cs="Open Sans"/>
          <w:b/>
        </w:rPr>
      </w:pPr>
    </w:p>
    <w:p w14:paraId="2CB3F5EE" w14:textId="77777777" w:rsidR="00E7425C" w:rsidRPr="00681E22" w:rsidRDefault="00E7425C" w:rsidP="00B33456">
      <w:pPr>
        <w:numPr>
          <w:ilvl w:val="0"/>
          <w:numId w:val="18"/>
        </w:numPr>
        <w:jc w:val="both"/>
      </w:pPr>
      <w:r w:rsidRPr="00681E22">
        <w:rPr>
          <w:rFonts w:ascii="Open Sans" w:hAnsi="Open Sans" w:cs="Open Sans"/>
          <w:b/>
        </w:rPr>
        <w:t>Oferujemy</w:t>
      </w:r>
      <w:r w:rsidRPr="00681E22">
        <w:rPr>
          <w:rFonts w:ascii="Open Sans" w:hAnsi="Open Sans" w:cs="Open Sans"/>
        </w:rPr>
        <w:t xml:space="preserve"> wykonanie zamówienia zgodnie z opisem przedmiotu zamówienia i na warunkach określonych w SWZ za cenę: </w:t>
      </w:r>
    </w:p>
    <w:p w14:paraId="0EEE7AAA" w14:textId="77777777" w:rsidR="00E7425C" w:rsidRPr="00681E22" w:rsidRDefault="00E7425C" w:rsidP="00E7425C">
      <w:pPr>
        <w:pStyle w:val="Default"/>
        <w:rPr>
          <w:color w:val="auto"/>
        </w:rPr>
      </w:pPr>
    </w:p>
    <w:p w14:paraId="6DE47F02" w14:textId="53F60A58" w:rsidR="00E7425C" w:rsidRPr="00681E22" w:rsidRDefault="00992CA3" w:rsidP="00ED432F">
      <w:pPr>
        <w:pStyle w:val="Default"/>
        <w:numPr>
          <w:ilvl w:val="0"/>
          <w:numId w:val="7"/>
        </w:numPr>
        <w:suppressAutoHyphens/>
        <w:autoSpaceDN/>
        <w:adjustRightInd/>
        <w:rPr>
          <w:rFonts w:ascii="Open Sans" w:hAnsi="Open Sans" w:cs="Open Sans"/>
          <w:bCs/>
          <w:color w:val="auto"/>
          <w:sz w:val="20"/>
          <w:szCs w:val="20"/>
        </w:rPr>
      </w:pPr>
      <w:r>
        <w:rPr>
          <w:rFonts w:ascii="Open Sans" w:hAnsi="Open Sans" w:cs="Open Sans"/>
          <w:b/>
          <w:bCs/>
          <w:color w:val="auto"/>
          <w:sz w:val="20"/>
          <w:szCs w:val="20"/>
        </w:rPr>
        <w:t>C</w:t>
      </w:r>
      <w:r w:rsidR="00E7425C" w:rsidRPr="00681E22">
        <w:rPr>
          <w:rFonts w:ascii="Open Sans" w:hAnsi="Open Sans" w:cs="Open Sans"/>
          <w:b/>
          <w:bCs/>
          <w:color w:val="auto"/>
          <w:sz w:val="20"/>
          <w:szCs w:val="20"/>
        </w:rPr>
        <w:t>ena zamówienia</w:t>
      </w:r>
      <w:r>
        <w:rPr>
          <w:rFonts w:ascii="Open Sans" w:hAnsi="Open Sans" w:cs="Open Sans"/>
          <w:b/>
          <w:bCs/>
          <w:color w:val="auto"/>
          <w:sz w:val="20"/>
          <w:szCs w:val="20"/>
        </w:rPr>
        <w:t xml:space="preserve"> podstawowego</w:t>
      </w:r>
      <w:r w:rsidR="00E7425C" w:rsidRPr="00681E22">
        <w:rPr>
          <w:rFonts w:ascii="Open Sans" w:hAnsi="Open Sans" w:cs="Open Sans"/>
          <w:b/>
          <w:bCs/>
          <w:color w:val="auto"/>
          <w:sz w:val="20"/>
          <w:szCs w:val="20"/>
        </w:rPr>
        <w:t>:</w:t>
      </w:r>
    </w:p>
    <w:p w14:paraId="71E952DB" w14:textId="77777777" w:rsidR="00E7425C" w:rsidRPr="00681E22" w:rsidRDefault="00E7425C" w:rsidP="00E7425C">
      <w:pPr>
        <w:pStyle w:val="Default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>kwota brutto: .............................................zł</w:t>
      </w:r>
    </w:p>
    <w:p w14:paraId="1F1C8163" w14:textId="77777777" w:rsidR="00E7425C" w:rsidRPr="00681E22" w:rsidRDefault="00E7425C" w:rsidP="00E7425C">
      <w:pPr>
        <w:pStyle w:val="Default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>słownie: ...................................................................................................................................................</w:t>
      </w:r>
    </w:p>
    <w:p w14:paraId="239C871D" w14:textId="77777777" w:rsidR="00062345" w:rsidRPr="00681E22" w:rsidRDefault="00062345" w:rsidP="00062345">
      <w:pPr>
        <w:pStyle w:val="Default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 xml:space="preserve">w tym podatek VAT w wysokości: …………………………………………. zł </w:t>
      </w:r>
    </w:p>
    <w:p w14:paraId="46F81656" w14:textId="6F23B086" w:rsidR="00062345" w:rsidRDefault="00062345" w:rsidP="00062345">
      <w:pPr>
        <w:pStyle w:val="Default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>słownie: ……………………………………………………………………… złotych</w:t>
      </w:r>
    </w:p>
    <w:p w14:paraId="367DC0ED" w14:textId="77777777" w:rsidR="005C5482" w:rsidRPr="008401A7" w:rsidRDefault="008401A7" w:rsidP="008401A7">
      <w:pPr>
        <w:pStyle w:val="Default"/>
        <w:numPr>
          <w:ilvl w:val="0"/>
          <w:numId w:val="7"/>
        </w:numPr>
        <w:suppressAutoHyphens/>
        <w:autoSpaceDN/>
        <w:adjustRightInd/>
        <w:spacing w:before="120"/>
        <w:ind w:left="538" w:hanging="357"/>
        <w:rPr>
          <w:rFonts w:ascii="Open Sans" w:hAnsi="Open Sans" w:cs="Open Sans"/>
          <w:bCs/>
          <w:color w:val="auto"/>
          <w:sz w:val="20"/>
          <w:szCs w:val="20"/>
        </w:rPr>
      </w:pPr>
      <w:r w:rsidRPr="008401A7">
        <w:rPr>
          <w:rFonts w:ascii="Open Sans" w:hAnsi="Open Sans" w:cs="Open Sans"/>
          <w:b/>
          <w:bCs/>
          <w:color w:val="auto"/>
          <w:sz w:val="20"/>
          <w:szCs w:val="20"/>
        </w:rPr>
        <w:t>Łączna c</w:t>
      </w:r>
      <w:r w:rsidR="005C5482" w:rsidRPr="00681E22">
        <w:rPr>
          <w:rFonts w:ascii="Open Sans" w:hAnsi="Open Sans" w:cs="Open Sans"/>
          <w:b/>
          <w:bCs/>
          <w:color w:val="auto"/>
          <w:sz w:val="20"/>
          <w:szCs w:val="20"/>
        </w:rPr>
        <w:t xml:space="preserve">ena </w:t>
      </w:r>
      <w:r w:rsidR="005C5482">
        <w:rPr>
          <w:rFonts w:ascii="Open Sans" w:hAnsi="Open Sans" w:cs="Open Sans"/>
          <w:b/>
          <w:bCs/>
          <w:color w:val="auto"/>
          <w:sz w:val="20"/>
          <w:szCs w:val="20"/>
        </w:rPr>
        <w:t>opcji</w:t>
      </w:r>
      <w:r w:rsidR="005C5482" w:rsidRPr="00681E22">
        <w:rPr>
          <w:rFonts w:ascii="Open Sans" w:hAnsi="Open Sans" w:cs="Open Sans"/>
          <w:b/>
          <w:bCs/>
          <w:color w:val="auto"/>
          <w:sz w:val="20"/>
          <w:szCs w:val="20"/>
        </w:rPr>
        <w:t>:</w:t>
      </w:r>
    </w:p>
    <w:p w14:paraId="115F1C37" w14:textId="77777777" w:rsidR="008401A7" w:rsidRPr="00681E22" w:rsidRDefault="008401A7" w:rsidP="008401A7">
      <w:pPr>
        <w:pStyle w:val="Default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>kwota brutto: .............................................zł</w:t>
      </w:r>
    </w:p>
    <w:p w14:paraId="08CA34D6" w14:textId="77777777" w:rsidR="008401A7" w:rsidRPr="00681E22" w:rsidRDefault="008401A7" w:rsidP="008401A7">
      <w:pPr>
        <w:pStyle w:val="Default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>słownie: ...................................................................................................................................................</w:t>
      </w:r>
    </w:p>
    <w:p w14:paraId="5059BAD3" w14:textId="77777777" w:rsidR="008401A7" w:rsidRPr="00681E22" w:rsidRDefault="008401A7" w:rsidP="008401A7">
      <w:pPr>
        <w:pStyle w:val="Default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 xml:space="preserve">w tym podatek VAT w wysokości: …………………………………………. zł </w:t>
      </w:r>
    </w:p>
    <w:p w14:paraId="1D611CA0" w14:textId="77777777" w:rsidR="008401A7" w:rsidRPr="00681E22" w:rsidRDefault="008401A7" w:rsidP="008401A7">
      <w:pPr>
        <w:pStyle w:val="Default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>słownie: ……………………………………………………………………… złotych</w:t>
      </w:r>
    </w:p>
    <w:p w14:paraId="3193F626" w14:textId="3A388B82" w:rsidR="005C5482" w:rsidRDefault="00992CA3" w:rsidP="0047350A">
      <w:pPr>
        <w:pStyle w:val="Akapitzlist"/>
        <w:widowControl w:val="0"/>
        <w:numPr>
          <w:ilvl w:val="1"/>
          <w:numId w:val="35"/>
        </w:numPr>
        <w:overflowPunct w:val="0"/>
        <w:autoSpaceDE w:val="0"/>
        <w:autoSpaceDN w:val="0"/>
        <w:adjustRightInd w:val="0"/>
        <w:spacing w:before="120"/>
        <w:ind w:left="992" w:hanging="567"/>
        <w:contextualSpacing w:val="0"/>
        <w:jc w:val="both"/>
        <w:rPr>
          <w:rFonts w:ascii="Open Sans" w:hAnsi="Open Sans" w:cs="Open Sans"/>
        </w:rPr>
      </w:pPr>
      <w:r w:rsidRPr="00BF5568">
        <w:rPr>
          <w:rFonts w:ascii="Open Sans" w:eastAsia="Times New Roman" w:hAnsi="Open Sans" w:cs="Open Sans"/>
        </w:rPr>
        <w:t>OPCJA</w:t>
      </w:r>
      <w:r w:rsidRPr="00191009">
        <w:rPr>
          <w:rFonts w:ascii="Open Sans" w:hAnsi="Open Sans" w:cs="Open Sans"/>
        </w:rPr>
        <w:t xml:space="preserve"> 1 - </w:t>
      </w:r>
      <w:r w:rsidRPr="00644CC3">
        <w:rPr>
          <w:rFonts w:ascii="Open Sans" w:hAnsi="Open Sans" w:cs="Open Sans"/>
        </w:rPr>
        <w:t>Serpentyna i schody terenowe</w:t>
      </w:r>
      <w:r w:rsidR="005C5482" w:rsidRPr="005C5482">
        <w:rPr>
          <w:rFonts w:ascii="Open Sans" w:hAnsi="Open Sans" w:cs="Open Sans"/>
        </w:rPr>
        <w:t>.</w:t>
      </w:r>
    </w:p>
    <w:p w14:paraId="1456E959" w14:textId="77777777" w:rsidR="005C5482" w:rsidRPr="00681E22" w:rsidRDefault="005C5482" w:rsidP="005C5482">
      <w:pPr>
        <w:pStyle w:val="Default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>kwota brutto: .............................................zł</w:t>
      </w:r>
    </w:p>
    <w:p w14:paraId="6542B121" w14:textId="77777777" w:rsidR="005C5482" w:rsidRPr="00681E22" w:rsidRDefault="005C5482" w:rsidP="005C5482">
      <w:pPr>
        <w:pStyle w:val="Default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>słownie: ...................................................................................................................................................</w:t>
      </w:r>
    </w:p>
    <w:p w14:paraId="4A9228DD" w14:textId="77777777" w:rsidR="005C5482" w:rsidRPr="00681E22" w:rsidRDefault="005C5482" w:rsidP="005C5482">
      <w:pPr>
        <w:pStyle w:val="Default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 xml:space="preserve">w tym podatek VAT w wysokości: …………………………………………. zł </w:t>
      </w:r>
    </w:p>
    <w:p w14:paraId="64367303" w14:textId="77777777" w:rsidR="005C5482" w:rsidRPr="005C5482" w:rsidRDefault="005C5482" w:rsidP="005C5482">
      <w:pPr>
        <w:widowControl w:val="0"/>
        <w:overflowPunct w:val="0"/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5C5482">
        <w:rPr>
          <w:rFonts w:ascii="Open Sans" w:hAnsi="Open Sans" w:cs="Open Sans"/>
          <w:bCs/>
        </w:rPr>
        <w:t>słownie: ……………………………………………………………………… złotych</w:t>
      </w:r>
    </w:p>
    <w:p w14:paraId="17E713EE" w14:textId="41021726" w:rsidR="005C5482" w:rsidRPr="005C5482" w:rsidRDefault="00992CA3" w:rsidP="0047350A">
      <w:pPr>
        <w:pStyle w:val="Akapitzlist"/>
        <w:widowControl w:val="0"/>
        <w:numPr>
          <w:ilvl w:val="1"/>
          <w:numId w:val="35"/>
        </w:numPr>
        <w:overflowPunct w:val="0"/>
        <w:autoSpaceDE w:val="0"/>
        <w:autoSpaceDN w:val="0"/>
        <w:adjustRightInd w:val="0"/>
        <w:spacing w:before="120"/>
        <w:ind w:left="992" w:hanging="567"/>
        <w:contextualSpacing w:val="0"/>
        <w:jc w:val="both"/>
        <w:rPr>
          <w:rFonts w:ascii="Open Sans" w:hAnsi="Open Sans" w:cs="Open Sans"/>
        </w:rPr>
      </w:pPr>
      <w:r w:rsidRPr="00191009">
        <w:rPr>
          <w:rFonts w:ascii="Open Sans" w:hAnsi="Open Sans" w:cs="Open Sans"/>
        </w:rPr>
        <w:lastRenderedPageBreak/>
        <w:t xml:space="preserve">OPCJA 2 - </w:t>
      </w:r>
      <w:r w:rsidRPr="00644CC3">
        <w:rPr>
          <w:rFonts w:ascii="Open Sans" w:hAnsi="Open Sans" w:cs="Open Sans"/>
        </w:rPr>
        <w:t>Platforma widokowa</w:t>
      </w:r>
    </w:p>
    <w:p w14:paraId="16F46323" w14:textId="77777777" w:rsidR="005C5482" w:rsidRPr="00681E22" w:rsidRDefault="005C5482" w:rsidP="005C5482">
      <w:pPr>
        <w:pStyle w:val="Default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>kwota brutto: .............................................zł</w:t>
      </w:r>
    </w:p>
    <w:p w14:paraId="388BE8BE" w14:textId="77777777" w:rsidR="005C5482" w:rsidRPr="00681E22" w:rsidRDefault="005C5482" w:rsidP="005C5482">
      <w:pPr>
        <w:pStyle w:val="Default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>słownie: ...................................................................................................................................................</w:t>
      </w:r>
    </w:p>
    <w:p w14:paraId="6A6C8F3F" w14:textId="77777777" w:rsidR="005C5482" w:rsidRPr="00681E22" w:rsidRDefault="005C5482" w:rsidP="005C5482">
      <w:pPr>
        <w:pStyle w:val="Default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 xml:space="preserve">w tym podatek VAT w wysokości: …………………………………………. zł </w:t>
      </w:r>
    </w:p>
    <w:p w14:paraId="61C05600" w14:textId="4468BDCE" w:rsidR="005C5482" w:rsidRDefault="005C5482" w:rsidP="005C5482">
      <w:pPr>
        <w:widowControl w:val="0"/>
        <w:overflowPunct w:val="0"/>
        <w:autoSpaceDE w:val="0"/>
        <w:autoSpaceDN w:val="0"/>
        <w:adjustRightInd w:val="0"/>
        <w:jc w:val="both"/>
        <w:rPr>
          <w:rFonts w:ascii="Open Sans" w:hAnsi="Open Sans" w:cs="Open Sans"/>
          <w:bCs/>
        </w:rPr>
      </w:pPr>
      <w:r w:rsidRPr="005C5482">
        <w:rPr>
          <w:rFonts w:ascii="Open Sans" w:hAnsi="Open Sans" w:cs="Open Sans"/>
          <w:bCs/>
        </w:rPr>
        <w:t>słownie: ……………………………………………………………………… złotych</w:t>
      </w:r>
    </w:p>
    <w:p w14:paraId="06E3FB94" w14:textId="5FB34B79" w:rsidR="00992CA3" w:rsidRPr="005C5482" w:rsidRDefault="00992CA3" w:rsidP="00992CA3">
      <w:pPr>
        <w:pStyle w:val="Akapitzlist"/>
        <w:widowControl w:val="0"/>
        <w:numPr>
          <w:ilvl w:val="1"/>
          <w:numId w:val="35"/>
        </w:numPr>
        <w:overflowPunct w:val="0"/>
        <w:autoSpaceDE w:val="0"/>
        <w:autoSpaceDN w:val="0"/>
        <w:adjustRightInd w:val="0"/>
        <w:spacing w:before="120"/>
        <w:ind w:left="992" w:hanging="567"/>
        <w:contextualSpacing w:val="0"/>
        <w:jc w:val="both"/>
        <w:rPr>
          <w:rFonts w:ascii="Open Sans" w:hAnsi="Open Sans" w:cs="Open Sans"/>
        </w:rPr>
      </w:pPr>
      <w:r w:rsidRPr="00191009">
        <w:rPr>
          <w:rFonts w:ascii="Open Sans" w:hAnsi="Open Sans" w:cs="Open Sans"/>
        </w:rPr>
        <w:t xml:space="preserve">OPCJA </w:t>
      </w:r>
      <w:r w:rsidRPr="00644CC3">
        <w:rPr>
          <w:rFonts w:ascii="Open Sans" w:hAnsi="Open Sans" w:cs="Open Sans"/>
        </w:rPr>
        <w:t>3</w:t>
      </w:r>
      <w:r w:rsidRPr="00191009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–</w:t>
      </w:r>
      <w:r w:rsidRPr="00191009">
        <w:rPr>
          <w:rFonts w:ascii="Open Sans" w:hAnsi="Open Sans" w:cs="Open Sans"/>
        </w:rPr>
        <w:t xml:space="preserve"> </w:t>
      </w:r>
      <w:r w:rsidRPr="00644CC3">
        <w:rPr>
          <w:rFonts w:ascii="Open Sans" w:hAnsi="Open Sans" w:cs="Open Sans"/>
        </w:rPr>
        <w:t>Pomnik – pomnik przy ścieżce Cichociemnych (rzeźba kinetyczna)</w:t>
      </w:r>
    </w:p>
    <w:p w14:paraId="733721B3" w14:textId="77777777" w:rsidR="00992CA3" w:rsidRPr="00681E22" w:rsidRDefault="00992CA3" w:rsidP="00992CA3">
      <w:pPr>
        <w:pStyle w:val="Default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>kwota brutto: .............................................zł</w:t>
      </w:r>
    </w:p>
    <w:p w14:paraId="2514B991" w14:textId="77777777" w:rsidR="00992CA3" w:rsidRPr="00681E22" w:rsidRDefault="00992CA3" w:rsidP="00992CA3">
      <w:pPr>
        <w:pStyle w:val="Default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>słownie: ...................................................................................................................................................</w:t>
      </w:r>
    </w:p>
    <w:p w14:paraId="271FB057" w14:textId="77777777" w:rsidR="00992CA3" w:rsidRPr="00681E22" w:rsidRDefault="00992CA3" w:rsidP="00992CA3">
      <w:pPr>
        <w:pStyle w:val="Default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 xml:space="preserve">w tym podatek VAT w wysokości: …………………………………………. zł </w:t>
      </w:r>
    </w:p>
    <w:p w14:paraId="03DDDF51" w14:textId="2B8B86EB" w:rsidR="00992CA3" w:rsidRPr="005C5482" w:rsidRDefault="00992CA3" w:rsidP="00992CA3">
      <w:pPr>
        <w:pStyle w:val="Akapitzlist"/>
        <w:widowControl w:val="0"/>
        <w:numPr>
          <w:ilvl w:val="1"/>
          <w:numId w:val="35"/>
        </w:numPr>
        <w:overflowPunct w:val="0"/>
        <w:autoSpaceDE w:val="0"/>
        <w:autoSpaceDN w:val="0"/>
        <w:adjustRightInd w:val="0"/>
        <w:spacing w:before="120"/>
        <w:ind w:left="992" w:hanging="567"/>
        <w:contextualSpacing w:val="0"/>
        <w:jc w:val="both"/>
        <w:rPr>
          <w:rFonts w:ascii="Open Sans" w:hAnsi="Open Sans" w:cs="Open Sans"/>
        </w:rPr>
      </w:pPr>
      <w:r w:rsidRPr="00191009">
        <w:rPr>
          <w:rFonts w:ascii="Open Sans" w:hAnsi="Open Sans" w:cs="Open Sans"/>
        </w:rPr>
        <w:t xml:space="preserve">OPCJA </w:t>
      </w:r>
      <w:r w:rsidRPr="00644CC3">
        <w:rPr>
          <w:rFonts w:ascii="Open Sans" w:hAnsi="Open Sans" w:cs="Open Sans"/>
        </w:rPr>
        <w:t>4</w:t>
      </w:r>
      <w:r w:rsidRPr="00191009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–</w:t>
      </w:r>
      <w:r w:rsidRPr="00191009">
        <w:rPr>
          <w:rFonts w:ascii="Open Sans" w:hAnsi="Open Sans" w:cs="Open Sans"/>
        </w:rPr>
        <w:t xml:space="preserve"> </w:t>
      </w:r>
      <w:r w:rsidRPr="00644CC3">
        <w:rPr>
          <w:rFonts w:ascii="Open Sans" w:hAnsi="Open Sans" w:cs="Open Sans"/>
        </w:rPr>
        <w:t>Pawilon - pawilon parkowy wraz z przyłączami</w:t>
      </w:r>
    </w:p>
    <w:p w14:paraId="71CCC764" w14:textId="77777777" w:rsidR="00992CA3" w:rsidRPr="00681E22" w:rsidRDefault="00992CA3" w:rsidP="00992CA3">
      <w:pPr>
        <w:pStyle w:val="Default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>kwota brutto: .............................................zł</w:t>
      </w:r>
    </w:p>
    <w:p w14:paraId="580A4488" w14:textId="77777777" w:rsidR="00992CA3" w:rsidRPr="00681E22" w:rsidRDefault="00992CA3" w:rsidP="00992CA3">
      <w:pPr>
        <w:pStyle w:val="Default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>słownie: ...................................................................................................................................................</w:t>
      </w:r>
    </w:p>
    <w:p w14:paraId="1CF40354" w14:textId="77777777" w:rsidR="00992CA3" w:rsidRPr="00681E22" w:rsidRDefault="00992CA3" w:rsidP="00992CA3">
      <w:pPr>
        <w:pStyle w:val="Default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 xml:space="preserve">w tym podatek VAT w wysokości: …………………………………………. zł </w:t>
      </w:r>
    </w:p>
    <w:p w14:paraId="2AB03058" w14:textId="77777777" w:rsidR="00E7425C" w:rsidRPr="00681E22" w:rsidRDefault="00E7425C" w:rsidP="00B33456">
      <w:pPr>
        <w:numPr>
          <w:ilvl w:val="0"/>
          <w:numId w:val="18"/>
        </w:numPr>
        <w:spacing w:before="240"/>
        <w:ind w:left="714" w:hanging="357"/>
        <w:jc w:val="both"/>
        <w:rPr>
          <w:rFonts w:ascii="Open Sans" w:hAnsi="Open Sans" w:cs="Open Sans"/>
          <w:bCs/>
        </w:rPr>
      </w:pPr>
      <w:r w:rsidRPr="00681E22">
        <w:rPr>
          <w:rFonts w:ascii="Open Sans" w:hAnsi="Open Sans" w:cs="Open Sans"/>
          <w:b/>
          <w:bCs/>
        </w:rPr>
        <w:t>Oferujemy</w:t>
      </w:r>
      <w:r w:rsidRPr="00681E22">
        <w:rPr>
          <w:rFonts w:ascii="Open Sans" w:hAnsi="Open Sans" w:cs="Open Sans"/>
        </w:rPr>
        <w:t xml:space="preserve"> </w:t>
      </w:r>
      <w:r w:rsidRPr="00681E22">
        <w:rPr>
          <w:rFonts w:ascii="Open Sans" w:hAnsi="Open Sans" w:cs="Open Sans"/>
          <w:bCs/>
        </w:rPr>
        <w:t>objęcie przedmiotu zamówienia gwarancją w okresie:</w:t>
      </w:r>
      <w:r w:rsidRPr="00681E22">
        <w:rPr>
          <w:rFonts w:ascii="Open Sans" w:hAnsi="Open Sans" w:cs="Open Sans"/>
        </w:rPr>
        <w:t xml:space="preserve"> </w:t>
      </w:r>
    </w:p>
    <w:p w14:paraId="443B5A7D" w14:textId="05015508" w:rsidR="00FE5B11" w:rsidRPr="00EF19F7" w:rsidRDefault="00FE5B11" w:rsidP="002E536A">
      <w:pPr>
        <w:pStyle w:val="Default"/>
        <w:suppressAutoHyphens/>
        <w:autoSpaceDN/>
        <w:adjustRightInd/>
        <w:spacing w:before="240"/>
        <w:ind w:left="284"/>
        <w:rPr>
          <w:rFonts w:ascii="Open Sans" w:hAnsi="Open Sans" w:cs="Open Sans"/>
          <w:bCs/>
          <w:color w:val="auto"/>
          <w:sz w:val="20"/>
          <w:szCs w:val="20"/>
        </w:rPr>
      </w:pPr>
      <w:r w:rsidRPr="00EF19F7">
        <w:rPr>
          <w:rFonts w:ascii="Open Sans" w:hAnsi="Open Sans" w:cs="Open Sans"/>
          <w:bCs/>
          <w:color w:val="auto"/>
          <w:sz w:val="20"/>
          <w:szCs w:val="20"/>
        </w:rPr>
        <w:t xml:space="preserve">Minimalny okres gwarancji </w:t>
      </w:r>
      <w:r>
        <w:rPr>
          <w:rFonts w:ascii="Open Sans" w:hAnsi="Open Sans" w:cs="Open Sans"/>
          <w:bCs/>
          <w:color w:val="auto"/>
          <w:sz w:val="20"/>
          <w:szCs w:val="20"/>
        </w:rPr>
        <w:t xml:space="preserve">i rękojmi </w:t>
      </w:r>
      <w:r w:rsidRPr="00EF19F7">
        <w:rPr>
          <w:rFonts w:ascii="Open Sans" w:hAnsi="Open Sans" w:cs="Open Sans"/>
          <w:bCs/>
          <w:color w:val="auto"/>
          <w:sz w:val="20"/>
          <w:szCs w:val="20"/>
        </w:rPr>
        <w:t>ustala się na 60 miesięcy</w:t>
      </w:r>
      <w:r w:rsidR="002E536A">
        <w:rPr>
          <w:rFonts w:ascii="Open Sans" w:hAnsi="Open Sans" w:cs="Open Sans"/>
          <w:bCs/>
          <w:color w:val="auto"/>
          <w:sz w:val="20"/>
          <w:szCs w:val="20"/>
        </w:rPr>
        <w:tab/>
      </w:r>
      <w:r w:rsidR="002E536A">
        <w:rPr>
          <w:rFonts w:ascii="Open Sans" w:hAnsi="Open Sans" w:cs="Open Sans"/>
          <w:bCs/>
          <w:color w:val="auto"/>
          <w:sz w:val="20"/>
          <w:szCs w:val="20"/>
        </w:rPr>
        <w:tab/>
      </w:r>
      <w:r w:rsidR="002E536A">
        <w:rPr>
          <w:rFonts w:ascii="Open Sans" w:hAnsi="Open Sans" w:cs="Open Sans"/>
          <w:bCs/>
          <w:color w:val="auto"/>
          <w:sz w:val="20"/>
          <w:szCs w:val="20"/>
        </w:rPr>
        <w:tab/>
      </w:r>
      <w:r w:rsidR="002E536A">
        <w:rPr>
          <w:rFonts w:ascii="Open Sans" w:hAnsi="Open Sans" w:cs="Open Sans"/>
          <w:bCs/>
          <w:color w:val="auto"/>
          <w:sz w:val="20"/>
          <w:szCs w:val="20"/>
        </w:rPr>
        <w:tab/>
      </w:r>
      <w:r w:rsidR="002E536A" w:rsidRPr="002E536A">
        <w:rPr>
          <w:rFonts w:ascii="Open Sans" w:hAnsi="Open Sans" w:cs="Open Sans"/>
          <w:sz w:val="40"/>
          <w:szCs w:val="40"/>
        </w:rPr>
        <w:t xml:space="preserve"> </w:t>
      </w:r>
      <w:sdt>
        <w:sdtPr>
          <w:rPr>
            <w:rFonts w:ascii="Open Sans" w:hAnsi="Open Sans" w:cs="Open Sans"/>
            <w:sz w:val="40"/>
            <w:szCs w:val="40"/>
          </w:rPr>
          <w:id w:val="398020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CA3">
            <w:rPr>
              <w:rFonts w:ascii="MS Gothic" w:eastAsia="MS Gothic" w:hAnsi="MS Gothic" w:cs="Open Sans" w:hint="eastAsia"/>
              <w:sz w:val="40"/>
              <w:szCs w:val="40"/>
            </w:rPr>
            <w:t>☐</w:t>
          </w:r>
        </w:sdtContent>
      </w:sdt>
    </w:p>
    <w:p w14:paraId="340B41EE" w14:textId="4E5629D9" w:rsidR="00FE5B11" w:rsidRPr="00EF19F7" w:rsidRDefault="00FE5B11" w:rsidP="002E536A">
      <w:pPr>
        <w:pStyle w:val="Default"/>
        <w:suppressAutoHyphens/>
        <w:autoSpaceDN/>
        <w:adjustRightInd/>
        <w:spacing w:before="240"/>
        <w:ind w:left="284"/>
        <w:rPr>
          <w:rFonts w:ascii="Open Sans" w:hAnsi="Open Sans" w:cs="Open Sans"/>
          <w:bCs/>
          <w:color w:val="auto"/>
          <w:sz w:val="20"/>
          <w:szCs w:val="20"/>
        </w:rPr>
      </w:pPr>
      <w:r w:rsidRPr="00EF19F7">
        <w:rPr>
          <w:rFonts w:ascii="Open Sans" w:hAnsi="Open Sans" w:cs="Open Sans"/>
          <w:bCs/>
          <w:color w:val="auto"/>
          <w:sz w:val="20"/>
          <w:szCs w:val="20"/>
        </w:rPr>
        <w:t xml:space="preserve">Wydłużenie okresu gwarancji </w:t>
      </w:r>
      <w:r>
        <w:rPr>
          <w:rFonts w:ascii="Open Sans" w:hAnsi="Open Sans" w:cs="Open Sans"/>
          <w:bCs/>
          <w:color w:val="auto"/>
          <w:sz w:val="20"/>
          <w:szCs w:val="20"/>
        </w:rPr>
        <w:t xml:space="preserve">i rękojmi </w:t>
      </w:r>
      <w:r w:rsidRPr="00EF19F7">
        <w:rPr>
          <w:rFonts w:ascii="Open Sans" w:hAnsi="Open Sans" w:cs="Open Sans"/>
          <w:bCs/>
          <w:color w:val="auto"/>
          <w:sz w:val="20"/>
          <w:szCs w:val="20"/>
        </w:rPr>
        <w:t>o 3 miesiące (łączny okres gwarancji 63 miesiące)</w:t>
      </w:r>
      <w:r w:rsidR="002E536A">
        <w:rPr>
          <w:rFonts w:ascii="Open Sans" w:hAnsi="Open Sans" w:cs="Open Sans"/>
          <w:bCs/>
          <w:color w:val="auto"/>
          <w:sz w:val="20"/>
          <w:szCs w:val="20"/>
        </w:rPr>
        <w:tab/>
        <w:t xml:space="preserve">  </w:t>
      </w:r>
      <w:sdt>
        <w:sdtPr>
          <w:rPr>
            <w:rFonts w:ascii="Open Sans" w:hAnsi="Open Sans" w:cs="Open Sans"/>
            <w:sz w:val="40"/>
            <w:szCs w:val="40"/>
          </w:rPr>
          <w:id w:val="152321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BBD">
            <w:rPr>
              <w:rFonts w:ascii="MS Gothic" w:eastAsia="MS Gothic" w:hAnsi="MS Gothic" w:cs="Open Sans" w:hint="eastAsia"/>
              <w:sz w:val="40"/>
              <w:szCs w:val="40"/>
            </w:rPr>
            <w:t>☐</w:t>
          </w:r>
        </w:sdtContent>
      </w:sdt>
    </w:p>
    <w:p w14:paraId="2EED1D1B" w14:textId="0B4FF8AB" w:rsidR="00FE5B11" w:rsidRPr="00EF19F7" w:rsidRDefault="00FE5B11" w:rsidP="002E536A">
      <w:pPr>
        <w:pStyle w:val="Default"/>
        <w:suppressAutoHyphens/>
        <w:autoSpaceDN/>
        <w:adjustRightInd/>
        <w:spacing w:before="240"/>
        <w:ind w:left="284"/>
        <w:rPr>
          <w:rFonts w:ascii="Open Sans" w:hAnsi="Open Sans" w:cs="Open Sans"/>
          <w:bCs/>
          <w:color w:val="auto"/>
          <w:sz w:val="20"/>
          <w:szCs w:val="20"/>
        </w:rPr>
      </w:pPr>
      <w:r w:rsidRPr="00EF19F7">
        <w:rPr>
          <w:rFonts w:ascii="Open Sans" w:hAnsi="Open Sans" w:cs="Open Sans"/>
          <w:bCs/>
          <w:color w:val="auto"/>
          <w:sz w:val="20"/>
          <w:szCs w:val="20"/>
        </w:rPr>
        <w:t xml:space="preserve">Wydłużenie okresu gwarancji </w:t>
      </w:r>
      <w:r>
        <w:rPr>
          <w:rFonts w:ascii="Open Sans" w:hAnsi="Open Sans" w:cs="Open Sans"/>
          <w:bCs/>
          <w:color w:val="auto"/>
          <w:sz w:val="20"/>
          <w:szCs w:val="20"/>
        </w:rPr>
        <w:t xml:space="preserve">i rękojmi </w:t>
      </w:r>
      <w:r w:rsidRPr="00EF19F7">
        <w:rPr>
          <w:rFonts w:ascii="Open Sans" w:hAnsi="Open Sans" w:cs="Open Sans"/>
          <w:bCs/>
          <w:color w:val="auto"/>
          <w:sz w:val="20"/>
          <w:szCs w:val="20"/>
        </w:rPr>
        <w:t>o 6 miesiące (łączny okres gwarancji 66 miesiące)</w:t>
      </w:r>
      <w:r w:rsidR="002E536A" w:rsidRPr="002E536A">
        <w:rPr>
          <w:rFonts w:ascii="Open Sans" w:hAnsi="Open Sans" w:cs="Open Sans"/>
          <w:sz w:val="40"/>
          <w:szCs w:val="40"/>
        </w:rPr>
        <w:t xml:space="preserve"> </w:t>
      </w:r>
      <w:sdt>
        <w:sdtPr>
          <w:rPr>
            <w:rFonts w:ascii="Open Sans" w:hAnsi="Open Sans" w:cs="Open Sans"/>
            <w:sz w:val="40"/>
            <w:szCs w:val="40"/>
          </w:rPr>
          <w:id w:val="807443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36A">
            <w:rPr>
              <w:rFonts w:ascii="MS Gothic" w:eastAsia="MS Gothic" w:hAnsi="MS Gothic" w:cs="Open Sans" w:hint="eastAsia"/>
              <w:sz w:val="40"/>
              <w:szCs w:val="40"/>
            </w:rPr>
            <w:t>☐</w:t>
          </w:r>
        </w:sdtContent>
      </w:sdt>
    </w:p>
    <w:p w14:paraId="59825FE3" w14:textId="77777777" w:rsidR="00C0276B" w:rsidRPr="00681E22" w:rsidRDefault="00C0276B" w:rsidP="00E7425C">
      <w:pPr>
        <w:spacing w:line="0" w:lineRule="atLeast"/>
        <w:jc w:val="both"/>
        <w:rPr>
          <w:rFonts w:ascii="Open Sans" w:hAnsi="Open Sans" w:cs="Open Sans"/>
          <w:bCs/>
        </w:rPr>
      </w:pPr>
    </w:p>
    <w:p w14:paraId="79A56173" w14:textId="77777777" w:rsidR="00E7425C" w:rsidRPr="00681E22" w:rsidRDefault="00E7425C" w:rsidP="00E7425C">
      <w:pPr>
        <w:spacing w:line="0" w:lineRule="atLeast"/>
        <w:jc w:val="both"/>
        <w:rPr>
          <w:rFonts w:ascii="Open Sans" w:hAnsi="Open Sans" w:cs="Open Sans"/>
          <w:bCs/>
          <w:i/>
        </w:rPr>
      </w:pPr>
      <w:r w:rsidRPr="00681E22">
        <w:rPr>
          <w:rFonts w:ascii="Open Sans" w:hAnsi="Open Sans" w:cs="Open Sans"/>
          <w:bCs/>
        </w:rPr>
        <w:t>Wybór naszej oferty</w:t>
      </w:r>
      <w:r w:rsidRPr="00681E22">
        <w:rPr>
          <w:rFonts w:ascii="Open Sans" w:hAnsi="Open Sans" w:cs="Open Sans"/>
          <w:b/>
          <w:bCs/>
        </w:rPr>
        <w:t xml:space="preserve"> będzie/nie będzie</w:t>
      </w:r>
      <w:r w:rsidRPr="00681E22">
        <w:rPr>
          <w:rStyle w:val="Znakiprzypiswdolnych"/>
          <w:rFonts w:ascii="Open Sans" w:hAnsi="Open Sans" w:cs="Open Sans"/>
          <w:bCs/>
        </w:rPr>
        <w:footnoteReference w:id="2"/>
      </w:r>
      <w:r w:rsidRPr="00681E22">
        <w:rPr>
          <w:rFonts w:ascii="Open Sans" w:hAnsi="Open Sans" w:cs="Open Sans"/>
          <w:bCs/>
        </w:rPr>
        <w:t xml:space="preserve"> prowadzić do powstania u Zamawiającego obowiązku podatkowego, o którym mowa w art. </w:t>
      </w:r>
      <w:r w:rsidR="003D7E1C">
        <w:rPr>
          <w:rFonts w:ascii="Open Sans" w:hAnsi="Open Sans" w:cs="Open Sans"/>
          <w:bCs/>
        </w:rPr>
        <w:t xml:space="preserve">225 </w:t>
      </w:r>
      <w:r w:rsidR="00F113C3">
        <w:rPr>
          <w:rFonts w:ascii="Open Sans" w:hAnsi="Open Sans" w:cs="Open Sans"/>
          <w:bCs/>
        </w:rPr>
        <w:t xml:space="preserve">w zw. z art. 266 </w:t>
      </w:r>
      <w:r w:rsidRPr="00681E22">
        <w:rPr>
          <w:rFonts w:ascii="Open Sans" w:hAnsi="Open Sans" w:cs="Open Sans"/>
          <w:bCs/>
        </w:rPr>
        <w:t xml:space="preserve">ustawy </w:t>
      </w:r>
      <w:proofErr w:type="spellStart"/>
      <w:r w:rsidRPr="00681E22">
        <w:rPr>
          <w:rFonts w:ascii="Open Sans" w:hAnsi="Open Sans" w:cs="Open Sans"/>
          <w:bCs/>
        </w:rPr>
        <w:t>Pzp</w:t>
      </w:r>
      <w:proofErr w:type="spellEnd"/>
      <w:r w:rsidRPr="00681E22">
        <w:rPr>
          <w:rFonts w:ascii="Open Sans" w:hAnsi="Open Sans" w:cs="Open Sans"/>
          <w:bCs/>
        </w:rPr>
        <w:t xml:space="preserve"> </w:t>
      </w:r>
      <w:r w:rsidRPr="00681E22">
        <w:rPr>
          <w:rFonts w:ascii="Open Sans" w:hAnsi="Open Sans" w:cs="Open Sans"/>
          <w:bCs/>
          <w:i/>
        </w:rPr>
        <w:t>(w sytuacji, gdy wybór oferty prowadziłby do powstania u zamawiającego obowiązku podatkowego</w:t>
      </w:r>
      <w:r w:rsidRPr="00681E22">
        <w:rPr>
          <w:rFonts w:ascii="Open Sans" w:hAnsi="Open Sans" w:cs="Open Sans"/>
          <w:i/>
        </w:rPr>
        <w:t xml:space="preserve"> należy wskazać</w:t>
      </w:r>
      <w:r w:rsidRPr="00681E22">
        <w:rPr>
          <w:rFonts w:ascii="Open Sans" w:hAnsi="Open Sans" w:cs="Open Sans"/>
          <w:bCs/>
          <w:i/>
        </w:rPr>
        <w:t xml:space="preserve"> nazwę (rodzaj) towaru lub usługi, których dostawa lub świadczenie będzie prowadzić do jego powstania, oraz wskazując ich wartość bez kwoty podatku).</w:t>
      </w:r>
    </w:p>
    <w:p w14:paraId="0B1C09CA" w14:textId="34902B65" w:rsidR="0047350A" w:rsidRDefault="0047350A">
      <w:pPr>
        <w:rPr>
          <w:rFonts w:ascii="Open Sans" w:eastAsia="Times New Roman" w:hAnsi="Open Sans" w:cs="Open Sans"/>
          <w:b/>
          <w:u w:val="single"/>
        </w:rPr>
      </w:pPr>
    </w:p>
    <w:p w14:paraId="6D435CE5" w14:textId="5585DA7E" w:rsidR="00E7425C" w:rsidRPr="00681E22" w:rsidRDefault="00E7425C" w:rsidP="00E7425C">
      <w:pPr>
        <w:spacing w:line="0" w:lineRule="atLeast"/>
        <w:jc w:val="both"/>
        <w:rPr>
          <w:rFonts w:ascii="Open Sans" w:hAnsi="Open Sans" w:cs="Open Sans"/>
          <w:b/>
          <w:bCs/>
        </w:rPr>
      </w:pPr>
      <w:r w:rsidRPr="00681E22">
        <w:rPr>
          <w:rFonts w:ascii="Open Sans" w:eastAsia="Times New Roman" w:hAnsi="Open Sans" w:cs="Open Sans"/>
          <w:b/>
          <w:u w:val="single"/>
        </w:rPr>
        <w:t>Jednocześnie:</w:t>
      </w:r>
    </w:p>
    <w:p w14:paraId="4C4FB287" w14:textId="77777777" w:rsidR="008401A7" w:rsidRPr="00916742" w:rsidRDefault="008401A7" w:rsidP="008401A7">
      <w:pPr>
        <w:pStyle w:val="Styl3"/>
        <w:numPr>
          <w:ilvl w:val="0"/>
          <w:numId w:val="4"/>
        </w:numPr>
        <w:tabs>
          <w:tab w:val="clear" w:pos="708"/>
        </w:tabs>
        <w:suppressAutoHyphens/>
        <w:spacing w:before="120" w:after="120"/>
        <w:ind w:left="426" w:hanging="426"/>
        <w:rPr>
          <w:rFonts w:ascii="Open Sans" w:hAnsi="Open Sans" w:cs="Open Sans"/>
          <w:bCs/>
        </w:rPr>
      </w:pPr>
      <w:bookmarkStart w:id="0" w:name="_Hlk51232719"/>
      <w:r w:rsidRPr="00916742">
        <w:rPr>
          <w:rFonts w:ascii="Open Sans" w:hAnsi="Open Sans" w:cs="Open Sans"/>
          <w:b/>
          <w:bCs/>
        </w:rPr>
        <w:t>Oświadczamy</w:t>
      </w:r>
      <w:r w:rsidRPr="00916742">
        <w:rPr>
          <w:rFonts w:ascii="Open Sans" w:hAnsi="Open Sans" w:cs="Open Sans"/>
          <w:bCs/>
        </w:rPr>
        <w:t>, że jesteśmy: mikroprzedsiębiorstw</w:t>
      </w:r>
      <w:r w:rsidRPr="00916742">
        <w:rPr>
          <w:rFonts w:ascii="Open Sans" w:hAnsi="Open Sans" w:cs="Open Sans"/>
          <w:bCs/>
          <w:lang w:val="pl-PL"/>
        </w:rPr>
        <w:t>em</w:t>
      </w:r>
      <w:r w:rsidRPr="00916742">
        <w:rPr>
          <w:rFonts w:ascii="Open Sans" w:hAnsi="Open Sans" w:cs="Open Sans"/>
          <w:bCs/>
        </w:rPr>
        <w:t>, mał</w:t>
      </w:r>
      <w:r w:rsidRPr="00916742">
        <w:rPr>
          <w:rFonts w:ascii="Open Sans" w:hAnsi="Open Sans" w:cs="Open Sans"/>
          <w:bCs/>
          <w:lang w:val="pl-PL"/>
        </w:rPr>
        <w:t>ym</w:t>
      </w:r>
      <w:r w:rsidRPr="00916742">
        <w:rPr>
          <w:rFonts w:ascii="Open Sans" w:hAnsi="Open Sans" w:cs="Open Sans"/>
          <w:bCs/>
        </w:rPr>
        <w:t xml:space="preserve"> przedsiębiorstw</w:t>
      </w:r>
      <w:r w:rsidRPr="00916742">
        <w:rPr>
          <w:rFonts w:ascii="Open Sans" w:hAnsi="Open Sans" w:cs="Open Sans"/>
          <w:bCs/>
          <w:lang w:val="pl-PL"/>
        </w:rPr>
        <w:t>em</w:t>
      </w:r>
      <w:r w:rsidRPr="00916742">
        <w:rPr>
          <w:rFonts w:ascii="Open Sans" w:hAnsi="Open Sans" w:cs="Open Sans"/>
          <w:bCs/>
        </w:rPr>
        <w:t>, średni</w:t>
      </w:r>
      <w:r w:rsidRPr="00916742">
        <w:rPr>
          <w:rFonts w:ascii="Open Sans" w:hAnsi="Open Sans" w:cs="Open Sans"/>
          <w:bCs/>
          <w:lang w:val="pl-PL"/>
        </w:rPr>
        <w:t>m</w:t>
      </w:r>
      <w:r w:rsidRPr="00916742">
        <w:rPr>
          <w:rFonts w:ascii="Open Sans" w:hAnsi="Open Sans" w:cs="Open Sans"/>
          <w:bCs/>
        </w:rPr>
        <w:t xml:space="preserve"> przedsiębiorstw</w:t>
      </w:r>
      <w:r w:rsidRPr="00916742">
        <w:rPr>
          <w:rFonts w:ascii="Open Sans" w:hAnsi="Open Sans" w:cs="Open Sans"/>
          <w:bCs/>
          <w:lang w:val="pl-PL"/>
        </w:rPr>
        <w:t>em</w:t>
      </w:r>
      <w:r w:rsidRPr="00916742">
        <w:rPr>
          <w:rFonts w:ascii="Open Sans" w:hAnsi="Open Sans" w:cs="Open Sans"/>
          <w:bCs/>
        </w:rPr>
        <w:t>, jednoosobow</w:t>
      </w:r>
      <w:r w:rsidRPr="00916742">
        <w:rPr>
          <w:rFonts w:ascii="Open Sans" w:hAnsi="Open Sans" w:cs="Open Sans"/>
          <w:bCs/>
          <w:lang w:val="pl-PL"/>
        </w:rPr>
        <w:t>ą</w:t>
      </w:r>
      <w:r w:rsidRPr="00916742">
        <w:rPr>
          <w:rFonts w:ascii="Open Sans" w:hAnsi="Open Sans" w:cs="Open Sans"/>
          <w:bCs/>
        </w:rPr>
        <w:t xml:space="preserve"> działalnoś</w:t>
      </w:r>
      <w:r w:rsidRPr="00916742">
        <w:rPr>
          <w:rFonts w:ascii="Open Sans" w:hAnsi="Open Sans" w:cs="Open Sans"/>
          <w:bCs/>
          <w:lang w:val="pl-PL"/>
        </w:rPr>
        <w:t>cią</w:t>
      </w:r>
      <w:r w:rsidRPr="00916742">
        <w:rPr>
          <w:rFonts w:ascii="Open Sans" w:hAnsi="Open Sans" w:cs="Open Sans"/>
          <w:bCs/>
        </w:rPr>
        <w:t xml:space="preserve"> gospodarcz</w:t>
      </w:r>
      <w:r w:rsidRPr="00916742">
        <w:rPr>
          <w:rFonts w:ascii="Open Sans" w:hAnsi="Open Sans" w:cs="Open Sans"/>
          <w:bCs/>
          <w:lang w:val="pl-PL"/>
        </w:rPr>
        <w:t>ą</w:t>
      </w:r>
      <w:r w:rsidRPr="00916742">
        <w:rPr>
          <w:rFonts w:ascii="Open Sans" w:hAnsi="Open Sans" w:cs="Open Sans"/>
          <w:bCs/>
        </w:rPr>
        <w:t>, osob</w:t>
      </w:r>
      <w:r w:rsidRPr="00916742">
        <w:rPr>
          <w:rFonts w:ascii="Open Sans" w:hAnsi="Open Sans" w:cs="Open Sans"/>
          <w:bCs/>
          <w:lang w:val="pl-PL"/>
        </w:rPr>
        <w:t>ą</w:t>
      </w:r>
      <w:r w:rsidRPr="00916742">
        <w:rPr>
          <w:rFonts w:ascii="Open Sans" w:hAnsi="Open Sans" w:cs="Open Sans"/>
          <w:bCs/>
        </w:rPr>
        <w:t xml:space="preserve"> fizyczn</w:t>
      </w:r>
      <w:r w:rsidRPr="00916742">
        <w:rPr>
          <w:rFonts w:ascii="Open Sans" w:hAnsi="Open Sans" w:cs="Open Sans"/>
          <w:bCs/>
          <w:lang w:val="pl-PL"/>
        </w:rPr>
        <w:t>ą</w:t>
      </w:r>
      <w:r w:rsidRPr="00916742">
        <w:rPr>
          <w:rFonts w:ascii="Open Sans" w:hAnsi="Open Sans" w:cs="Open Sans"/>
          <w:bCs/>
        </w:rPr>
        <w:t xml:space="preserve"> nieprowadząc</w:t>
      </w:r>
      <w:r w:rsidRPr="00916742">
        <w:rPr>
          <w:rFonts w:ascii="Open Sans" w:hAnsi="Open Sans" w:cs="Open Sans"/>
          <w:bCs/>
          <w:lang w:val="pl-PL"/>
        </w:rPr>
        <w:t>ą</w:t>
      </w:r>
      <w:r w:rsidRPr="00916742">
        <w:rPr>
          <w:rFonts w:ascii="Open Sans" w:hAnsi="Open Sans" w:cs="Open Sans"/>
          <w:bCs/>
        </w:rPr>
        <w:t xml:space="preserve"> działalności gospodarczej, inny</w:t>
      </w:r>
      <w:r w:rsidRPr="00916742">
        <w:rPr>
          <w:rFonts w:ascii="Open Sans" w:hAnsi="Open Sans" w:cs="Open Sans"/>
          <w:bCs/>
          <w:lang w:val="pl-PL"/>
        </w:rPr>
        <w:t>m</w:t>
      </w:r>
      <w:r w:rsidRPr="00916742">
        <w:rPr>
          <w:rFonts w:ascii="Open Sans" w:hAnsi="Open Sans" w:cs="Open Sans"/>
          <w:bCs/>
        </w:rPr>
        <w:t xml:space="preserve"> rodzaj</w:t>
      </w:r>
      <w:r w:rsidRPr="00916742">
        <w:rPr>
          <w:rFonts w:ascii="Open Sans" w:hAnsi="Open Sans" w:cs="Open Sans"/>
          <w:bCs/>
          <w:lang w:val="pl-PL"/>
        </w:rPr>
        <w:t>em</w:t>
      </w:r>
      <w:r w:rsidRPr="00916742">
        <w:rPr>
          <w:rStyle w:val="Odwoanieprzypisudolnego"/>
          <w:rFonts w:ascii="Open Sans" w:hAnsi="Open Sans"/>
          <w:bCs/>
        </w:rPr>
        <w:footnoteReference w:id="3"/>
      </w:r>
      <w:r w:rsidRPr="00916742">
        <w:rPr>
          <w:rFonts w:ascii="Open Sans" w:hAnsi="Open Sans" w:cs="Open Sans"/>
          <w:bCs/>
        </w:rPr>
        <w:t>.</w:t>
      </w:r>
    </w:p>
    <w:p w14:paraId="2880D044" w14:textId="77777777" w:rsidR="0076213A" w:rsidRPr="001229A9" w:rsidRDefault="0076213A" w:rsidP="0076213A">
      <w:pPr>
        <w:pStyle w:val="Styl3"/>
        <w:numPr>
          <w:ilvl w:val="0"/>
          <w:numId w:val="4"/>
        </w:numPr>
        <w:tabs>
          <w:tab w:val="clear" w:pos="708"/>
        </w:tabs>
        <w:suppressAutoHyphens/>
        <w:spacing w:before="120" w:after="120"/>
        <w:ind w:left="426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lastRenderedPageBreak/>
        <w:t>Zapoznaliśmy się</w:t>
      </w:r>
      <w:r>
        <w:rPr>
          <w:rFonts w:ascii="Open Sans" w:hAnsi="Open Sans" w:cs="Open Sans"/>
          <w:bCs/>
        </w:rPr>
        <w:t xml:space="preserve"> ze SWZ,</w:t>
      </w:r>
      <w:r w:rsidRPr="001229A9">
        <w:rPr>
          <w:rFonts w:ascii="Open Sans" w:hAnsi="Open Sans" w:cs="Open Sans"/>
          <w:bCs/>
        </w:rPr>
        <w:t xml:space="preserve"> w tym z jej wszystkimi załącznikami, uznając się za związanych określonymi w niej postanowieniami.</w:t>
      </w:r>
    </w:p>
    <w:p w14:paraId="70C297C4" w14:textId="77777777" w:rsidR="0076213A" w:rsidRPr="001229A9" w:rsidRDefault="0076213A" w:rsidP="0076213A">
      <w:pPr>
        <w:pStyle w:val="Styl3"/>
        <w:numPr>
          <w:ilvl w:val="0"/>
          <w:numId w:val="4"/>
        </w:numPr>
        <w:tabs>
          <w:tab w:val="clear" w:pos="708"/>
        </w:tabs>
        <w:suppressAutoHyphens/>
        <w:spacing w:before="120" w:after="120"/>
        <w:ind w:left="426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Zobowiązujemy się</w:t>
      </w:r>
      <w:r w:rsidRPr="001229A9">
        <w:rPr>
          <w:rFonts w:ascii="Open Sans" w:hAnsi="Open Sans" w:cs="Open Sans"/>
        </w:rPr>
        <w:t xml:space="preserve"> do zawarcia umowy zgodnej z niniejszą ofertą, na warunkach określonych w SWZ oraz we wzorze umowy stanowiącym </w:t>
      </w:r>
      <w:r>
        <w:rPr>
          <w:rFonts w:ascii="Open Sans" w:hAnsi="Open Sans" w:cs="Open Sans"/>
        </w:rPr>
        <w:t xml:space="preserve">załącznik </w:t>
      </w:r>
      <w:r w:rsidRPr="001229A9">
        <w:rPr>
          <w:rFonts w:ascii="Open Sans" w:hAnsi="Open Sans" w:cs="Open Sans"/>
        </w:rPr>
        <w:t>do SWZ, w miejscu i</w:t>
      </w:r>
      <w:r>
        <w:rPr>
          <w:rFonts w:ascii="Open Sans" w:hAnsi="Open Sans" w:cs="Open Sans"/>
          <w:lang w:val="pl-PL"/>
        </w:rPr>
        <w:t> </w:t>
      </w:r>
      <w:r w:rsidRPr="001229A9">
        <w:rPr>
          <w:rFonts w:ascii="Open Sans" w:hAnsi="Open Sans" w:cs="Open Sans"/>
        </w:rPr>
        <w:t xml:space="preserve">terminie wyznaczonym przez Zamawiającego oraz do wniesienia zabezpieczenia należytego wykonania umowy w wysokości </w:t>
      </w:r>
      <w:r>
        <w:rPr>
          <w:rFonts w:ascii="Open Sans" w:hAnsi="Open Sans" w:cs="Open Sans"/>
          <w:b/>
          <w:bCs/>
          <w:lang w:val="pl-PL"/>
        </w:rPr>
        <w:t>5</w:t>
      </w:r>
      <w:r w:rsidRPr="00F64213">
        <w:rPr>
          <w:rFonts w:ascii="Open Sans" w:hAnsi="Open Sans" w:cs="Open Sans"/>
          <w:b/>
          <w:bCs/>
        </w:rPr>
        <w:t xml:space="preserve"> %</w:t>
      </w:r>
      <w:r w:rsidRPr="001229A9">
        <w:rPr>
          <w:rFonts w:ascii="Open Sans" w:hAnsi="Open Sans" w:cs="Open Sans"/>
        </w:rPr>
        <w:t xml:space="preserve"> ceny oferty</w:t>
      </w:r>
      <w:r>
        <w:rPr>
          <w:rFonts w:ascii="Open Sans" w:hAnsi="Open Sans" w:cs="Open Sans"/>
        </w:rPr>
        <w:t xml:space="preserve"> brutto</w:t>
      </w:r>
      <w:r w:rsidRPr="001229A9">
        <w:rPr>
          <w:rFonts w:ascii="Open Sans" w:hAnsi="Open Sans" w:cs="Open Sans"/>
        </w:rPr>
        <w:t>.</w:t>
      </w:r>
    </w:p>
    <w:bookmarkEnd w:id="0"/>
    <w:p w14:paraId="74453CF3" w14:textId="689B2627" w:rsidR="0076213A" w:rsidRPr="00C45626" w:rsidRDefault="0076213A" w:rsidP="0076213A">
      <w:pPr>
        <w:pStyle w:val="Styl3"/>
        <w:numPr>
          <w:ilvl w:val="0"/>
          <w:numId w:val="4"/>
        </w:numPr>
        <w:tabs>
          <w:tab w:val="clear" w:pos="708"/>
        </w:tabs>
        <w:suppressAutoHyphens/>
        <w:spacing w:before="120" w:after="120"/>
        <w:ind w:left="426" w:hanging="426"/>
        <w:rPr>
          <w:rFonts w:ascii="Open Sans" w:hAnsi="Open Sans" w:cs="Open Sans"/>
          <w:bCs/>
          <w:color w:val="7030A0"/>
        </w:rPr>
      </w:pPr>
      <w:r w:rsidRPr="00C45626">
        <w:rPr>
          <w:rFonts w:ascii="Open Sans" w:hAnsi="Open Sans" w:cs="Open Sans"/>
          <w:b/>
          <w:bCs/>
          <w:color w:val="7030A0"/>
        </w:rPr>
        <w:t>Uważamy</w:t>
      </w:r>
      <w:r w:rsidRPr="00C45626">
        <w:rPr>
          <w:rFonts w:ascii="Open Sans" w:hAnsi="Open Sans" w:cs="Open Sans"/>
          <w:color w:val="7030A0"/>
        </w:rPr>
        <w:t xml:space="preserve"> się za związanych niniejszą ofertą przez czas wskazany w SWZ, tj. przez okres </w:t>
      </w:r>
      <w:r w:rsidR="00992CA3" w:rsidRPr="00C45626">
        <w:rPr>
          <w:rFonts w:ascii="Open Sans" w:hAnsi="Open Sans" w:cs="Open Sans"/>
          <w:b/>
          <w:bCs/>
          <w:color w:val="7030A0"/>
          <w:lang w:val="pl-PL"/>
        </w:rPr>
        <w:t>3</w:t>
      </w:r>
      <w:r w:rsidRPr="00C45626">
        <w:rPr>
          <w:rFonts w:ascii="Open Sans" w:hAnsi="Open Sans" w:cs="Open Sans"/>
          <w:b/>
          <w:bCs/>
          <w:color w:val="7030A0"/>
        </w:rPr>
        <w:t>0 dni</w:t>
      </w:r>
      <w:r w:rsidRPr="00C45626">
        <w:rPr>
          <w:rFonts w:ascii="Open Sans" w:hAnsi="Open Sans" w:cs="Open Sans"/>
          <w:color w:val="7030A0"/>
        </w:rPr>
        <w:t xml:space="preserve"> od upływu terminu składania ofert</w:t>
      </w:r>
      <w:r w:rsidRPr="00C45626">
        <w:rPr>
          <w:rFonts w:ascii="Open Sans" w:hAnsi="Open Sans" w:cs="Open Sans"/>
          <w:color w:val="7030A0"/>
          <w:lang w:val="pl-PL"/>
        </w:rPr>
        <w:t xml:space="preserve">, tj. do dnia </w:t>
      </w:r>
      <w:r w:rsidR="00992CA3" w:rsidRPr="00C45626">
        <w:rPr>
          <w:rFonts w:ascii="Open Sans" w:hAnsi="Open Sans" w:cs="Open Sans"/>
          <w:b/>
          <w:bCs/>
          <w:color w:val="7030A0"/>
          <w:lang w:val="pl-PL"/>
        </w:rPr>
        <w:t>2</w:t>
      </w:r>
      <w:r w:rsidR="00C45626" w:rsidRPr="00C45626">
        <w:rPr>
          <w:rFonts w:ascii="Open Sans" w:hAnsi="Open Sans" w:cs="Open Sans"/>
          <w:b/>
          <w:bCs/>
          <w:color w:val="7030A0"/>
          <w:lang w:val="pl-PL"/>
        </w:rPr>
        <w:t>2</w:t>
      </w:r>
      <w:r w:rsidR="00992CA3" w:rsidRPr="00C45626">
        <w:rPr>
          <w:rFonts w:ascii="Open Sans" w:hAnsi="Open Sans" w:cs="Open Sans"/>
          <w:b/>
          <w:bCs/>
          <w:color w:val="7030A0"/>
          <w:lang w:val="pl-PL"/>
        </w:rPr>
        <w:t>.07</w:t>
      </w:r>
      <w:r w:rsidR="006A048A" w:rsidRPr="00C45626">
        <w:rPr>
          <w:rFonts w:ascii="Open Sans" w:hAnsi="Open Sans" w:cs="Open Sans"/>
          <w:b/>
          <w:bCs/>
          <w:color w:val="7030A0"/>
          <w:lang w:val="pl-PL"/>
        </w:rPr>
        <w:t>.2021 r.</w:t>
      </w:r>
      <w:r w:rsidRPr="00C45626">
        <w:rPr>
          <w:rFonts w:ascii="Open Sans" w:hAnsi="Open Sans" w:cs="Open Sans"/>
          <w:color w:val="7030A0"/>
        </w:rPr>
        <w:t xml:space="preserve"> Na potwierdzenie powyższego wnieśliśmy wadium w wysokości ………….. zł w formie ………………………………………………………………………</w:t>
      </w:r>
    </w:p>
    <w:p w14:paraId="1F403522" w14:textId="77777777" w:rsidR="0076213A" w:rsidRPr="00153B59" w:rsidRDefault="0076213A" w:rsidP="0076213A">
      <w:pPr>
        <w:pStyle w:val="Styl3"/>
        <w:numPr>
          <w:ilvl w:val="0"/>
          <w:numId w:val="4"/>
        </w:numPr>
        <w:tabs>
          <w:tab w:val="clear" w:pos="708"/>
        </w:tabs>
        <w:suppressAutoHyphens/>
        <w:spacing w:before="120" w:after="120"/>
        <w:ind w:left="426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Oświadczamy</w:t>
      </w:r>
      <w:r w:rsidRPr="001229A9">
        <w:rPr>
          <w:rFonts w:ascii="Open Sans" w:hAnsi="Open Sans" w:cs="Open Sans"/>
        </w:rPr>
        <w:t>, iż na stronach nr ……………………………….. niniejszej oferty znajdują się</w:t>
      </w:r>
      <w:r w:rsidR="008401A7">
        <w:rPr>
          <w:rFonts w:ascii="Open Sans" w:hAnsi="Open Sans" w:cs="Open Sans"/>
          <w:lang w:val="pl-PL"/>
        </w:rPr>
        <w:t> </w:t>
      </w:r>
      <w:r w:rsidRPr="001229A9">
        <w:rPr>
          <w:rFonts w:ascii="Open Sans" w:hAnsi="Open Sans" w:cs="Open Sans"/>
        </w:rPr>
        <w:t xml:space="preserve">informacje stanowiące tajemnicę przedsiębiorstwa w </w:t>
      </w:r>
      <w:r w:rsidRPr="001229A9">
        <w:rPr>
          <w:rFonts w:ascii="Open Sans" w:hAnsi="Open Sans" w:cs="Open Sans"/>
          <w:bCs/>
        </w:rPr>
        <w:t>rozumieniu przepisów o zwalczaniu nieuczciwej konkurencji</w:t>
      </w:r>
      <w:r w:rsidRPr="001229A9">
        <w:rPr>
          <w:rFonts w:ascii="Open Sans" w:hAnsi="Open Sans" w:cs="Open Sans"/>
        </w:rPr>
        <w:t xml:space="preserve">. W załączeniu przedkładamy wyjaśnienia, poprzez które, zgodnie z wymogami art. </w:t>
      </w:r>
      <w:r>
        <w:rPr>
          <w:rFonts w:ascii="Open Sans" w:hAnsi="Open Sans" w:cs="Open Sans"/>
          <w:lang w:val="pl-PL"/>
        </w:rPr>
        <w:t>1</w:t>
      </w:r>
      <w:r w:rsidRPr="001229A9">
        <w:rPr>
          <w:rFonts w:ascii="Open Sans" w:hAnsi="Open Sans" w:cs="Open Sans"/>
        </w:rPr>
        <w:t xml:space="preserve">8 ust. 3 ustawy </w:t>
      </w:r>
      <w:proofErr w:type="spellStart"/>
      <w:r w:rsidRPr="001229A9">
        <w:rPr>
          <w:rFonts w:ascii="Open Sans" w:hAnsi="Open Sans" w:cs="Open Sans"/>
        </w:rPr>
        <w:t>Pzp</w:t>
      </w:r>
      <w:proofErr w:type="spellEnd"/>
      <w:r w:rsidRPr="001229A9">
        <w:rPr>
          <w:rFonts w:ascii="Open Sans" w:hAnsi="Open Sans" w:cs="Open Sans"/>
        </w:rPr>
        <w:t>, wykazujemy, iż informacje zawarte na wyżej określonych stronach stanowią tajemnicę przedsiębiorstwa.*</w:t>
      </w:r>
    </w:p>
    <w:p w14:paraId="7D4320C1" w14:textId="77777777" w:rsidR="0076213A" w:rsidRPr="00153B59" w:rsidRDefault="0076213A" w:rsidP="0076213A">
      <w:pPr>
        <w:pStyle w:val="Styl3"/>
        <w:numPr>
          <w:ilvl w:val="0"/>
          <w:numId w:val="4"/>
        </w:numPr>
        <w:tabs>
          <w:tab w:val="clear" w:pos="708"/>
        </w:tabs>
        <w:suppressAutoHyphens/>
        <w:spacing w:before="120" w:after="120"/>
        <w:ind w:left="426" w:hanging="426"/>
        <w:rPr>
          <w:rFonts w:ascii="Open Sans" w:hAnsi="Open Sans" w:cs="Open Sans"/>
          <w:bCs/>
        </w:rPr>
      </w:pPr>
      <w:r w:rsidRPr="00153B59">
        <w:rPr>
          <w:rFonts w:ascii="Open Sans" w:hAnsi="Open Sans" w:cs="Open Sans"/>
          <w:b/>
          <w:bCs/>
        </w:rPr>
        <w:t>Oświadczamy</w:t>
      </w:r>
      <w:r w:rsidRPr="00153B59">
        <w:rPr>
          <w:rFonts w:ascii="Open Sans" w:hAnsi="Open Sans" w:cs="Open Sans"/>
          <w:bCs/>
        </w:rPr>
        <w:t>, że wypełniliśmy obowiązki informacyjne przewidziane w art. 13 lub w art. 14 RODO</w:t>
      </w:r>
      <w:r>
        <w:rPr>
          <w:rStyle w:val="Odwoanieprzypisudolnego"/>
          <w:rFonts w:ascii="Open Sans" w:hAnsi="Open Sans"/>
          <w:bCs/>
        </w:rPr>
        <w:footnoteReference w:id="4"/>
      </w:r>
      <w:r w:rsidRPr="00153B59">
        <w:rPr>
          <w:rFonts w:ascii="Open Sans" w:hAnsi="Open Sans" w:cs="Open Sans"/>
          <w:bCs/>
        </w:rPr>
        <w:t xml:space="preserve"> wobec osób fizycznych, od których dane osobowe bezpośrednio lub pośrednio pozyskaliśmy w celu ubiegania się o udzielnie zamówienia publicznego w niniejszym postępowaniu</w:t>
      </w:r>
      <w:r>
        <w:rPr>
          <w:rStyle w:val="Odwoanieprzypisudolnego"/>
          <w:rFonts w:ascii="Open Sans" w:hAnsi="Open Sans"/>
          <w:bCs/>
        </w:rPr>
        <w:footnoteReference w:id="5"/>
      </w:r>
      <w:r w:rsidRPr="00153B59">
        <w:rPr>
          <w:rFonts w:ascii="Open Sans" w:hAnsi="Open Sans" w:cs="Open Sans"/>
          <w:bCs/>
        </w:rPr>
        <w:t>.</w:t>
      </w:r>
    </w:p>
    <w:p w14:paraId="134C904A" w14:textId="4DB04114" w:rsidR="0076213A" w:rsidRPr="001229A9" w:rsidRDefault="0076213A" w:rsidP="0076213A">
      <w:pPr>
        <w:pStyle w:val="Styl3"/>
        <w:numPr>
          <w:ilvl w:val="0"/>
          <w:numId w:val="4"/>
        </w:numPr>
        <w:tabs>
          <w:tab w:val="clear" w:pos="708"/>
        </w:tabs>
        <w:suppressAutoHyphens/>
        <w:spacing w:before="120" w:after="120"/>
        <w:ind w:left="426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Oświadczamy</w:t>
      </w:r>
      <w:r w:rsidRPr="001229A9">
        <w:rPr>
          <w:rFonts w:ascii="Open Sans" w:hAnsi="Open Sans" w:cs="Open Sans"/>
          <w:bCs/>
        </w:rPr>
        <w:t>, że pełnomocnikiem Wykonawców wspólnie ubiegających się o udzielenie niniejszego zamówienia jest</w:t>
      </w:r>
      <w:r>
        <w:rPr>
          <w:rFonts w:ascii="Open Sans" w:hAnsi="Open Sans" w:cs="Open Sans"/>
          <w:bCs/>
        </w:rPr>
        <w:t>*</w:t>
      </w:r>
      <w:r w:rsidRPr="001229A9">
        <w:rPr>
          <w:rFonts w:ascii="Open Sans" w:hAnsi="Open Sans" w:cs="Open Sans"/>
          <w:bCs/>
        </w:rPr>
        <w:t xml:space="preserve">: </w:t>
      </w:r>
    </w:p>
    <w:p w14:paraId="7B482A3D" w14:textId="77777777" w:rsidR="00E7425C" w:rsidRPr="00681E22" w:rsidRDefault="00E7425C" w:rsidP="00E7425C">
      <w:pPr>
        <w:spacing w:before="100" w:after="100"/>
        <w:jc w:val="center"/>
        <w:rPr>
          <w:rFonts w:ascii="Open Sans" w:hAnsi="Open Sans" w:cs="Open Sans"/>
        </w:rPr>
      </w:pPr>
      <w:r w:rsidRPr="00681E22">
        <w:rPr>
          <w:rFonts w:ascii="Open Sans" w:hAnsi="Open Sans" w:cs="Open Sans"/>
        </w:rPr>
        <w:t>……………………..………………………………………………..……………………………………</w:t>
      </w:r>
    </w:p>
    <w:p w14:paraId="1A8971AE" w14:textId="77777777" w:rsidR="00E7425C" w:rsidRPr="00681E22" w:rsidRDefault="00E7425C" w:rsidP="00E7425C">
      <w:pPr>
        <w:spacing w:before="100" w:after="100"/>
        <w:jc w:val="center"/>
        <w:rPr>
          <w:rFonts w:ascii="Open Sans" w:hAnsi="Open Sans" w:cs="Open Sans"/>
          <w:b/>
          <w:bCs/>
        </w:rPr>
      </w:pPr>
      <w:r w:rsidRPr="00681E22">
        <w:rPr>
          <w:rFonts w:ascii="Open Sans" w:hAnsi="Open Sans" w:cs="Open Sans"/>
        </w:rPr>
        <w:t>……………………..………………………………………………..……………………………………</w:t>
      </w:r>
      <w:r w:rsidRPr="00681E22">
        <w:rPr>
          <w:rFonts w:ascii="Open Sans" w:hAnsi="Open Sans" w:cs="Open Sans"/>
        </w:rPr>
        <w:br/>
      </w:r>
      <w:r w:rsidRPr="00681E22">
        <w:rPr>
          <w:rFonts w:ascii="Open Sans" w:hAnsi="Open Sans" w:cs="Open Sans"/>
          <w:i/>
          <w:iCs/>
        </w:rPr>
        <w:t xml:space="preserve">Nazwa  podmiotu (w przypadku osoby fizycznej –  imię i nazwisko) </w:t>
      </w:r>
      <w:r w:rsidRPr="00681E22">
        <w:rPr>
          <w:rFonts w:ascii="Open Sans" w:hAnsi="Open Sans" w:cs="Open Sans"/>
          <w:i/>
          <w:iCs/>
        </w:rPr>
        <w:br/>
        <w:t xml:space="preserve"> oraz adres do korespondencji </w:t>
      </w:r>
    </w:p>
    <w:p w14:paraId="25DADC15" w14:textId="77777777" w:rsidR="0076213A" w:rsidRPr="001229A9" w:rsidRDefault="0076213A" w:rsidP="0076213A">
      <w:pPr>
        <w:pStyle w:val="Styl3"/>
        <w:numPr>
          <w:ilvl w:val="0"/>
          <w:numId w:val="4"/>
        </w:numPr>
        <w:tabs>
          <w:tab w:val="clear" w:pos="708"/>
        </w:tabs>
        <w:suppressAutoHyphens/>
        <w:spacing w:before="120" w:after="120"/>
        <w:ind w:left="426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Oświadczamy</w:t>
      </w:r>
      <w:r w:rsidRPr="001229A9">
        <w:rPr>
          <w:rFonts w:ascii="Open Sans" w:hAnsi="Open Sans" w:cs="Open Sans"/>
          <w:bCs/>
        </w:rPr>
        <w:t>, że wadium należy zwrócić na następujący rachunek bankowy</w:t>
      </w:r>
      <w:r>
        <w:rPr>
          <w:rFonts w:ascii="Open Sans" w:hAnsi="Open Sans" w:cs="Open Sans"/>
          <w:bCs/>
        </w:rPr>
        <w:t>*</w:t>
      </w:r>
      <w:r w:rsidRPr="001229A9">
        <w:rPr>
          <w:rFonts w:ascii="Open Sans" w:hAnsi="Open Sans" w:cs="Open Sans"/>
          <w:bCs/>
        </w:rPr>
        <w:t>:</w:t>
      </w:r>
    </w:p>
    <w:p w14:paraId="5839CA20" w14:textId="77777777" w:rsidR="0076213A" w:rsidRPr="001229A9" w:rsidRDefault="0076213A" w:rsidP="0076213A">
      <w:pPr>
        <w:pStyle w:val="Styl3"/>
        <w:rPr>
          <w:rFonts w:ascii="Open Sans" w:hAnsi="Open Sans" w:cs="Open Sans"/>
        </w:rPr>
      </w:pPr>
      <w:r w:rsidRPr="001229A9">
        <w:rPr>
          <w:rFonts w:ascii="Open Sans" w:hAnsi="Open Sans" w:cs="Open Sans"/>
          <w:kern w:val="144"/>
        </w:rPr>
        <w:t>nr rachunku ……………………………………………………………………………………….</w:t>
      </w:r>
    </w:p>
    <w:p w14:paraId="3C0C05D1" w14:textId="77777777" w:rsidR="0076213A" w:rsidRPr="001229A9" w:rsidRDefault="0076213A" w:rsidP="0076213A">
      <w:pPr>
        <w:pStyle w:val="Styl3"/>
        <w:rPr>
          <w:rFonts w:ascii="Open Sans" w:hAnsi="Open Sans" w:cs="Open Sans"/>
        </w:rPr>
      </w:pPr>
      <w:r w:rsidRPr="001229A9">
        <w:rPr>
          <w:rFonts w:ascii="Open Sans" w:hAnsi="Open Sans" w:cs="Open Sans"/>
          <w:kern w:val="144"/>
        </w:rPr>
        <w:t>nazwa banku ………………………………………………………………………………………</w:t>
      </w:r>
    </w:p>
    <w:p w14:paraId="3447F4C0" w14:textId="77777777" w:rsidR="0076213A" w:rsidRPr="001229A9" w:rsidRDefault="0076213A" w:rsidP="0076213A">
      <w:pPr>
        <w:pStyle w:val="Styl3"/>
        <w:numPr>
          <w:ilvl w:val="0"/>
          <w:numId w:val="4"/>
        </w:numPr>
        <w:tabs>
          <w:tab w:val="clear" w:pos="708"/>
        </w:tabs>
        <w:suppressAutoHyphens/>
        <w:spacing w:before="120" w:after="120"/>
        <w:ind w:left="426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Przedstawiamy</w:t>
      </w:r>
      <w:r w:rsidRPr="001229A9">
        <w:rPr>
          <w:rFonts w:ascii="Open Sans" w:hAnsi="Open Sans" w:cs="Open Sans"/>
          <w:bCs/>
        </w:rPr>
        <w:t xml:space="preserve"> poniżej dane kontaktowe, poprzez które należy porozumiewać się</w:t>
      </w:r>
      <w:r w:rsidR="0005785B">
        <w:rPr>
          <w:rFonts w:ascii="Open Sans" w:hAnsi="Open Sans" w:cs="Open Sans"/>
          <w:bCs/>
          <w:lang w:val="pl-PL"/>
        </w:rPr>
        <w:t> </w:t>
      </w:r>
      <w:r w:rsidRPr="001229A9">
        <w:rPr>
          <w:rFonts w:ascii="Open Sans" w:hAnsi="Open Sans" w:cs="Open Sans"/>
          <w:bCs/>
        </w:rPr>
        <w:t>w sprawach dotyczących przedmiotowego postępowania:</w:t>
      </w:r>
    </w:p>
    <w:p w14:paraId="47852AB6" w14:textId="77777777" w:rsidR="0076213A" w:rsidRPr="001229A9" w:rsidRDefault="0076213A" w:rsidP="0076213A">
      <w:pPr>
        <w:spacing w:before="240" w:after="160"/>
        <w:rPr>
          <w:rFonts w:ascii="Open Sans" w:hAnsi="Open Sans" w:cs="Open Sans"/>
          <w:kern w:val="144"/>
        </w:rPr>
      </w:pPr>
      <w:r w:rsidRPr="001229A9">
        <w:rPr>
          <w:rFonts w:ascii="Open Sans" w:hAnsi="Open Sans" w:cs="Open Sans"/>
          <w:kern w:val="144"/>
        </w:rPr>
        <w:t>Imię i nazwisko: ……………………………………………………………………………………</w:t>
      </w:r>
    </w:p>
    <w:p w14:paraId="5AC47476" w14:textId="77777777" w:rsidR="0076213A" w:rsidRPr="001229A9" w:rsidRDefault="0076213A" w:rsidP="0076213A">
      <w:pPr>
        <w:spacing w:before="240" w:after="160"/>
        <w:rPr>
          <w:rFonts w:ascii="Open Sans" w:hAnsi="Open Sans" w:cs="Open Sans"/>
          <w:kern w:val="144"/>
        </w:rPr>
      </w:pPr>
      <w:r w:rsidRPr="001229A9">
        <w:rPr>
          <w:rFonts w:ascii="Open Sans" w:hAnsi="Open Sans" w:cs="Open Sans"/>
          <w:kern w:val="144"/>
        </w:rPr>
        <w:t>Tel.: ………………………….…..………………………………………………………………….</w:t>
      </w:r>
      <w:r w:rsidRPr="001229A9">
        <w:rPr>
          <w:rFonts w:ascii="Open Sans" w:hAnsi="Open Sans" w:cs="Open Sans"/>
          <w:kern w:val="144"/>
        </w:rPr>
        <w:br/>
        <w:t>E-mail: ……………………………………………………….……………………………………....</w:t>
      </w:r>
    </w:p>
    <w:p w14:paraId="44A28D5D" w14:textId="77777777" w:rsidR="00992CA3" w:rsidRDefault="00992CA3">
      <w:pPr>
        <w:rPr>
          <w:rFonts w:ascii="Open Sans" w:eastAsia="Times New Roman" w:hAnsi="Open Sans" w:cs="Open Sans"/>
          <w:lang w:val="x-none"/>
        </w:rPr>
      </w:pPr>
      <w:r>
        <w:rPr>
          <w:rFonts w:ascii="Open Sans" w:hAnsi="Open Sans" w:cs="Open Sans"/>
        </w:rPr>
        <w:br w:type="page"/>
      </w:r>
    </w:p>
    <w:p w14:paraId="3DB4C5BC" w14:textId="23EC8B23" w:rsidR="0076213A" w:rsidRPr="001229A9" w:rsidRDefault="0076213A" w:rsidP="0076213A">
      <w:pPr>
        <w:pStyle w:val="Styl3"/>
        <w:numPr>
          <w:ilvl w:val="0"/>
          <w:numId w:val="4"/>
        </w:numPr>
        <w:tabs>
          <w:tab w:val="clear" w:pos="708"/>
        </w:tabs>
        <w:suppressAutoHyphens/>
        <w:spacing w:before="120" w:after="120"/>
        <w:ind w:left="426" w:hanging="426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lastRenderedPageBreak/>
        <w:t xml:space="preserve">Przedmiot zamówienia wykonamy przy pomocy następujących podwykonawców: </w:t>
      </w:r>
    </w:p>
    <w:p w14:paraId="5B12823B" w14:textId="77777777" w:rsidR="0076213A" w:rsidRDefault="0076213A" w:rsidP="0076213A">
      <w:pPr>
        <w:pStyle w:val="Akapitzlist"/>
        <w:numPr>
          <w:ilvl w:val="0"/>
          <w:numId w:val="28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w zakresie:………………………………………………….. podwykonawcą będzie ……………………….. (firma podwykonawcy)</w:t>
      </w:r>
    </w:p>
    <w:p w14:paraId="701AEF77" w14:textId="77777777" w:rsidR="0076213A" w:rsidRPr="002960A4" w:rsidRDefault="0076213A" w:rsidP="0076213A">
      <w:pPr>
        <w:pStyle w:val="Akapitzlist"/>
        <w:numPr>
          <w:ilvl w:val="0"/>
          <w:numId w:val="28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w zakresie:…………………………………………………… podwykonawcą będzie ……………………….. (firma podwykonawcy)</w:t>
      </w:r>
    </w:p>
    <w:p w14:paraId="5461A6DC" w14:textId="77777777" w:rsidR="0076213A" w:rsidRPr="001229A9" w:rsidRDefault="0076213A" w:rsidP="0076213A">
      <w:pPr>
        <w:pStyle w:val="Styl3"/>
        <w:numPr>
          <w:ilvl w:val="0"/>
          <w:numId w:val="4"/>
        </w:numPr>
        <w:tabs>
          <w:tab w:val="clear" w:pos="708"/>
        </w:tabs>
        <w:suppressAutoHyphens/>
        <w:spacing w:before="120" w:after="120"/>
        <w:ind w:left="426" w:hanging="426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>W skład oferty wchodzą następujące dokumenty i oświadczenia:</w:t>
      </w:r>
    </w:p>
    <w:p w14:paraId="1142221C" w14:textId="72DA61FF" w:rsidR="00992CA3" w:rsidRPr="00681E22" w:rsidRDefault="00992CA3" w:rsidP="00992CA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Open Sans" w:eastAsia="Times New Roman" w:hAnsi="Open Sans" w:cs="Open Sans"/>
          <w:iCs/>
        </w:rPr>
      </w:pPr>
      <w:r w:rsidRPr="00681E22">
        <w:rPr>
          <w:rFonts w:ascii="Open Sans" w:eastAsia="Times New Roman" w:hAnsi="Open Sans" w:cs="Open Sans"/>
          <w:iCs/>
        </w:rPr>
        <w:t xml:space="preserve">Załącznik nr </w:t>
      </w:r>
      <w:r>
        <w:rPr>
          <w:rFonts w:ascii="Open Sans" w:eastAsia="Times New Roman" w:hAnsi="Open Sans" w:cs="Open Sans"/>
          <w:iCs/>
        </w:rPr>
        <w:t>2</w:t>
      </w:r>
      <w:r w:rsidRPr="00681E22">
        <w:rPr>
          <w:rFonts w:ascii="Open Sans" w:eastAsia="Times New Roman" w:hAnsi="Open Sans" w:cs="Open Sans"/>
          <w:iCs/>
        </w:rPr>
        <w:t xml:space="preserve"> </w:t>
      </w:r>
      <w:r>
        <w:rPr>
          <w:rFonts w:ascii="Open Sans" w:eastAsia="Times New Roman" w:hAnsi="Open Sans" w:cs="Open Sans"/>
          <w:iCs/>
        </w:rPr>
        <w:t xml:space="preserve">do SWZ </w:t>
      </w:r>
      <w:r w:rsidRPr="00681E22">
        <w:rPr>
          <w:rFonts w:ascii="Open Sans" w:eastAsia="Times New Roman" w:hAnsi="Open Sans" w:cs="Open Sans"/>
          <w:iCs/>
        </w:rPr>
        <w:t>– Oświadczenie o spełnianiu warunków udziału w postępowaniu;</w:t>
      </w:r>
    </w:p>
    <w:p w14:paraId="31233FF3" w14:textId="5C82E087" w:rsidR="00992CA3" w:rsidRPr="00681E22" w:rsidRDefault="00992CA3" w:rsidP="00992CA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Open Sans" w:eastAsia="Times New Roman" w:hAnsi="Open Sans" w:cs="Open Sans"/>
          <w:iCs/>
        </w:rPr>
      </w:pPr>
      <w:r w:rsidRPr="00681E22">
        <w:rPr>
          <w:rFonts w:ascii="Open Sans" w:eastAsia="Times New Roman" w:hAnsi="Open Sans" w:cs="Open Sans"/>
          <w:iCs/>
        </w:rPr>
        <w:t xml:space="preserve">Załącznik nr </w:t>
      </w:r>
      <w:r>
        <w:rPr>
          <w:rFonts w:ascii="Open Sans" w:eastAsia="Times New Roman" w:hAnsi="Open Sans" w:cs="Open Sans"/>
          <w:iCs/>
        </w:rPr>
        <w:t>3</w:t>
      </w:r>
      <w:r w:rsidRPr="00681E22">
        <w:rPr>
          <w:rFonts w:ascii="Open Sans" w:eastAsia="Times New Roman" w:hAnsi="Open Sans" w:cs="Open Sans"/>
          <w:iCs/>
        </w:rPr>
        <w:t xml:space="preserve"> </w:t>
      </w:r>
      <w:r>
        <w:rPr>
          <w:rFonts w:ascii="Open Sans" w:eastAsia="Times New Roman" w:hAnsi="Open Sans" w:cs="Open Sans"/>
          <w:iCs/>
        </w:rPr>
        <w:t xml:space="preserve">SWZ </w:t>
      </w:r>
      <w:r w:rsidRPr="00681E22">
        <w:rPr>
          <w:rFonts w:ascii="Open Sans" w:eastAsia="Times New Roman" w:hAnsi="Open Sans" w:cs="Open Sans"/>
          <w:iCs/>
        </w:rPr>
        <w:t>– Oświadczenie o niepodleganiu wykluczeniu;</w:t>
      </w:r>
    </w:p>
    <w:p w14:paraId="30591476" w14:textId="77777777" w:rsidR="00992CA3" w:rsidRPr="00681E22" w:rsidRDefault="00992CA3" w:rsidP="00992CA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Open Sans" w:eastAsia="Times New Roman" w:hAnsi="Open Sans" w:cs="Open Sans"/>
          <w:iCs/>
        </w:rPr>
      </w:pPr>
      <w:r w:rsidRPr="00681E22">
        <w:rPr>
          <w:rFonts w:ascii="Open Sans" w:eastAsia="Times New Roman" w:hAnsi="Open Sans" w:cs="Open Sans"/>
          <w:iCs/>
        </w:rPr>
        <w:t>Pełnomocnictwo*;</w:t>
      </w:r>
    </w:p>
    <w:p w14:paraId="6472BBC5" w14:textId="77777777" w:rsidR="00992CA3" w:rsidRPr="00681E22" w:rsidRDefault="00992CA3" w:rsidP="00992CA3">
      <w:pPr>
        <w:pStyle w:val="Akapitzlist"/>
        <w:numPr>
          <w:ilvl w:val="0"/>
          <w:numId w:val="3"/>
        </w:numPr>
        <w:jc w:val="both"/>
        <w:rPr>
          <w:rFonts w:ascii="Open Sans" w:hAnsi="Open Sans" w:cs="Open Sans"/>
        </w:rPr>
      </w:pPr>
      <w:r w:rsidRPr="00681E22">
        <w:rPr>
          <w:rFonts w:ascii="Open Sans" w:hAnsi="Open Sans" w:cs="Open Sans"/>
        </w:rPr>
        <w:t>Zobowiązanie podmiotu trzeciego*;</w:t>
      </w:r>
    </w:p>
    <w:p w14:paraId="209A6AA8" w14:textId="77777777" w:rsidR="00992CA3" w:rsidRPr="00681E22" w:rsidRDefault="00992CA3" w:rsidP="00992CA3">
      <w:pPr>
        <w:pStyle w:val="Akapitzlist"/>
        <w:numPr>
          <w:ilvl w:val="0"/>
          <w:numId w:val="3"/>
        </w:numPr>
        <w:jc w:val="both"/>
        <w:rPr>
          <w:rFonts w:ascii="Open Sans" w:hAnsi="Open Sans" w:cs="Open Sans"/>
        </w:rPr>
      </w:pPr>
      <w:r w:rsidRPr="00681E22">
        <w:rPr>
          <w:rFonts w:ascii="Open Sans" w:hAnsi="Open Sans" w:cs="Open Sans"/>
        </w:rPr>
        <w:t>Wyjaśnienia uzasadniające, że zastrzeżone informacje stanowią tajemnicę przedsiębiorstwa w</w:t>
      </w:r>
      <w:r w:rsidRPr="00681E22">
        <w:rPr>
          <w:rFonts w:ascii="Open Sans" w:hAnsi="Open Sans" w:cs="Open Sans"/>
          <w:lang w:val="pl-PL"/>
        </w:rPr>
        <w:t xml:space="preserve"> </w:t>
      </w:r>
      <w:r w:rsidRPr="00681E22">
        <w:rPr>
          <w:rFonts w:ascii="Open Sans" w:hAnsi="Open Sans" w:cs="Open Sans"/>
        </w:rPr>
        <w:t>rozumieniu art. 11 ust. 4 ustawy o zwalczaniu nieuczciwej konkurencji*</w:t>
      </w:r>
      <w:r w:rsidRPr="00681E22">
        <w:rPr>
          <w:rFonts w:ascii="Open Sans" w:hAnsi="Open Sans" w:cs="Open Sans"/>
          <w:lang w:val="pl-PL"/>
        </w:rPr>
        <w:t>;</w:t>
      </w:r>
    </w:p>
    <w:p w14:paraId="031BE9DF" w14:textId="77777777" w:rsidR="00992CA3" w:rsidRPr="0005785B" w:rsidRDefault="00992CA3" w:rsidP="0005785B">
      <w:pPr>
        <w:pStyle w:val="Akapitzlist"/>
        <w:numPr>
          <w:ilvl w:val="0"/>
          <w:numId w:val="3"/>
        </w:numPr>
        <w:jc w:val="both"/>
        <w:rPr>
          <w:rFonts w:ascii="Open Sans" w:hAnsi="Open Sans" w:cs="Open Sans"/>
        </w:rPr>
      </w:pPr>
    </w:p>
    <w:p w14:paraId="1E40D78C" w14:textId="77777777" w:rsidR="00062345" w:rsidRPr="00681E22" w:rsidRDefault="00062345" w:rsidP="00ED432F">
      <w:pPr>
        <w:pStyle w:val="Akapitzlist"/>
        <w:numPr>
          <w:ilvl w:val="0"/>
          <w:numId w:val="3"/>
        </w:numPr>
        <w:jc w:val="both"/>
        <w:rPr>
          <w:rFonts w:ascii="Open Sans" w:hAnsi="Open Sans" w:cs="Open Sans"/>
        </w:rPr>
      </w:pPr>
      <w:r w:rsidRPr="00681E22">
        <w:rPr>
          <w:rFonts w:ascii="Open Sans" w:hAnsi="Open Sans" w:cs="Open Sans"/>
          <w:lang w:val="pl-PL"/>
        </w:rPr>
        <w:t>…………………………………………………..</w:t>
      </w:r>
    </w:p>
    <w:p w14:paraId="3899E0B7" w14:textId="77777777" w:rsidR="00E7425C" w:rsidRPr="00681E22" w:rsidRDefault="00E7425C" w:rsidP="00E7425C">
      <w:pPr>
        <w:rPr>
          <w:rFonts w:ascii="Open Sans" w:hAnsi="Open Sans" w:cs="Open Sans"/>
        </w:rPr>
      </w:pPr>
    </w:p>
    <w:p w14:paraId="024E9192" w14:textId="77777777" w:rsidR="00E7425C" w:rsidRPr="00681E22" w:rsidRDefault="00E7425C" w:rsidP="00E7425C">
      <w:pPr>
        <w:rPr>
          <w:rFonts w:ascii="Open Sans" w:hAnsi="Open Sans" w:cs="Open Sans"/>
        </w:rPr>
      </w:pPr>
    </w:p>
    <w:p w14:paraId="1B332D49" w14:textId="77777777" w:rsidR="00E7425C" w:rsidRPr="00681E22" w:rsidRDefault="00E7425C" w:rsidP="00E7425C">
      <w:pPr>
        <w:rPr>
          <w:rFonts w:ascii="Open Sans" w:hAnsi="Open Sans" w:cs="Open Sans"/>
        </w:rPr>
      </w:pPr>
      <w:r w:rsidRPr="00681E22">
        <w:rPr>
          <w:rFonts w:ascii="Open Sans" w:hAnsi="Open Sans" w:cs="Open Sans"/>
        </w:rPr>
        <w:t>……......................., dnia ............................</w:t>
      </w:r>
    </w:p>
    <w:p w14:paraId="155D198C" w14:textId="77777777" w:rsidR="00E7425C" w:rsidRPr="00681E22" w:rsidRDefault="00E7425C" w:rsidP="00E7425C">
      <w:pPr>
        <w:ind w:left="3540" w:firstLine="708"/>
        <w:jc w:val="center"/>
        <w:rPr>
          <w:rFonts w:ascii="Open Sans" w:hAnsi="Open Sans" w:cs="Open Sans"/>
          <w:i/>
        </w:rPr>
      </w:pPr>
      <w:r w:rsidRPr="00681E22">
        <w:rPr>
          <w:rFonts w:ascii="Open Sans" w:hAnsi="Open Sans" w:cs="Open Sans"/>
        </w:rPr>
        <w:t>...............................................................................</w:t>
      </w:r>
      <w:r w:rsidRPr="00681E22">
        <w:rPr>
          <w:rFonts w:ascii="Open Sans" w:hAnsi="Open Sans" w:cs="Open Sans"/>
        </w:rPr>
        <w:tab/>
      </w:r>
      <w:r w:rsidRPr="00681E22">
        <w:rPr>
          <w:rFonts w:ascii="Open Sans" w:hAnsi="Open Sans" w:cs="Open Sans"/>
        </w:rPr>
        <w:tab/>
      </w:r>
      <w:r w:rsidRPr="00681E22">
        <w:rPr>
          <w:rFonts w:ascii="Open Sans" w:hAnsi="Open Sans" w:cs="Open Sans"/>
          <w:iCs/>
        </w:rPr>
        <w:t>(podpis)</w:t>
      </w:r>
    </w:p>
    <w:p w14:paraId="2FA9DA0A" w14:textId="77777777" w:rsidR="00373744" w:rsidRPr="00681E22" w:rsidRDefault="00E7425C" w:rsidP="00B33456">
      <w:pPr>
        <w:ind w:left="720"/>
      </w:pPr>
      <w:r w:rsidRPr="00681E22">
        <w:rPr>
          <w:rFonts w:ascii="Open Sans" w:hAnsi="Open Sans" w:cs="Open Sans"/>
          <w:i/>
        </w:rPr>
        <w:t>*</w:t>
      </w:r>
      <w:r w:rsidRPr="00681E22">
        <w:rPr>
          <w:rFonts w:ascii="Open Sans" w:hAnsi="Open Sans" w:cs="Open Sans"/>
        </w:rPr>
        <w:t>Niepotrzebne skreślić.</w:t>
      </w:r>
    </w:p>
    <w:sectPr w:rsidR="00373744" w:rsidRPr="00681E22" w:rsidSect="003737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8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92A54" w14:textId="77777777" w:rsidR="009A4957" w:rsidRDefault="009A4957" w:rsidP="00063A07">
      <w:r>
        <w:separator/>
      </w:r>
    </w:p>
  </w:endnote>
  <w:endnote w:type="continuationSeparator" w:id="0">
    <w:p w14:paraId="56CEADBB" w14:textId="77777777" w:rsidR="009A4957" w:rsidRDefault="009A4957" w:rsidP="0006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257F4" w14:textId="77777777" w:rsidR="00FF00DC" w:rsidRDefault="00FF00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47B8" w14:textId="707F3721" w:rsidR="00FF00DC" w:rsidRDefault="00FF00DC" w:rsidP="00FF00DC">
    <w:pPr>
      <w:pStyle w:val="Stopka"/>
      <w:rPr>
        <w:rFonts w:ascii="Open Sans" w:hAnsi="Open Sans" w:cs="Open Sans"/>
        <w:noProof/>
        <w:sz w:val="16"/>
        <w:szCs w:val="16"/>
      </w:rPr>
    </w:pPr>
    <w:r w:rsidRPr="00F00345">
      <w:rPr>
        <w:rFonts w:ascii="Open Sans" w:hAnsi="Open Sans" w:cs="Open Sans"/>
        <w:noProof/>
        <w:sz w:val="16"/>
        <w:szCs w:val="16"/>
      </w:rPr>
      <w:drawing>
        <wp:inline distT="0" distB="0" distL="0" distR="0" wp14:anchorId="6BDCC361" wp14:editId="025ACD36">
          <wp:extent cx="5759450" cy="728345"/>
          <wp:effectExtent l="0" t="0" r="0" b="0"/>
          <wp:docPr id="4" name="Obraz 4" descr="FE_IS_RGB-1 do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_IS_RGB-1 do pis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0C0B7A" w14:textId="77777777" w:rsidR="00FF00DC" w:rsidRPr="002F1E16" w:rsidRDefault="00FF00DC" w:rsidP="00FF00DC">
    <w:pPr>
      <w:pStyle w:val="Stopka"/>
      <w:rPr>
        <w:rFonts w:ascii="Open Sans" w:hAnsi="Open Sans" w:cs="Open Sans"/>
        <w:sz w:val="16"/>
        <w:szCs w:val="16"/>
      </w:rPr>
    </w:pPr>
    <w:r w:rsidRPr="00BE68BA">
      <w:rPr>
        <w:rFonts w:ascii="Open Sans" w:hAnsi="Open Sans" w:cs="Open Sans"/>
        <w:noProof/>
        <w:sz w:val="16"/>
        <w:szCs w:val="16"/>
      </w:rPr>
      <w:t>Projekt pn. „</w:t>
    </w:r>
    <w:r>
      <w:rPr>
        <w:rFonts w:ascii="Open Sans" w:eastAsia="Open Sans" w:hAnsi="Open Sans" w:cs="Open Sans"/>
        <w:i/>
        <w:spacing w:val="-4"/>
        <w:sz w:val="16"/>
        <w:szCs w:val="16"/>
      </w:rPr>
      <w:t>Utworzenie terenów zieleni o symbolice historycznej na obszarze m.st. Warszawy</w:t>
    </w:r>
    <w:r w:rsidRPr="00BE68BA">
      <w:rPr>
        <w:rFonts w:ascii="Open Sans" w:hAnsi="Open Sans" w:cs="Open Sans"/>
        <w:noProof/>
        <w:sz w:val="16"/>
        <w:szCs w:val="16"/>
      </w:rPr>
      <w:t>” jest współfinansowany</w:t>
    </w:r>
    <w:r>
      <w:rPr>
        <w:rFonts w:ascii="Open Sans" w:hAnsi="Open Sans" w:cs="Open Sans"/>
        <w:noProof/>
        <w:sz w:val="16"/>
        <w:szCs w:val="16"/>
      </w:rPr>
      <w:br/>
    </w:r>
    <w:r w:rsidRPr="00BE68BA">
      <w:rPr>
        <w:rFonts w:ascii="Open Sans" w:hAnsi="Open Sans" w:cs="Open Sans"/>
        <w:noProof/>
        <w:sz w:val="16"/>
        <w:szCs w:val="16"/>
      </w:rPr>
      <w:t>przez Unię Europejską z Funduszu Spójności w ramach Programu Operacyjnego Infrastruktura i Środowisko 2014-2020</w:t>
    </w:r>
  </w:p>
  <w:p w14:paraId="5DB177DB" w14:textId="4C8D82B9" w:rsidR="004B3298" w:rsidRPr="00FF00DC" w:rsidRDefault="004B3298" w:rsidP="00FF00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AB6CA" w14:textId="6747E79E" w:rsidR="00FF00DC" w:rsidRDefault="00FF00DC" w:rsidP="00FF00DC">
    <w:pPr>
      <w:pStyle w:val="Stopka"/>
      <w:rPr>
        <w:rFonts w:ascii="Open Sans" w:hAnsi="Open Sans" w:cs="Open Sans"/>
        <w:noProof/>
        <w:sz w:val="16"/>
        <w:szCs w:val="16"/>
      </w:rPr>
    </w:pPr>
    <w:bookmarkStart w:id="1" w:name="_Hlk72827255"/>
    <w:bookmarkStart w:id="2" w:name="_Hlk73090938"/>
    <w:r w:rsidRPr="00F00345">
      <w:rPr>
        <w:rFonts w:ascii="Open Sans" w:hAnsi="Open Sans" w:cs="Open Sans"/>
        <w:noProof/>
        <w:sz w:val="16"/>
        <w:szCs w:val="16"/>
      </w:rPr>
      <w:drawing>
        <wp:inline distT="0" distB="0" distL="0" distR="0" wp14:anchorId="24B6A954" wp14:editId="7AE2BBB4">
          <wp:extent cx="5759450" cy="728345"/>
          <wp:effectExtent l="0" t="0" r="0" b="0"/>
          <wp:docPr id="3" name="Obraz 3" descr="FE_IS_RGB-1 do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_IS_RGB-1 do pis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7A930A7E" w14:textId="77777777" w:rsidR="00FF00DC" w:rsidRPr="002F1E16" w:rsidRDefault="00FF00DC" w:rsidP="00FF00DC">
    <w:pPr>
      <w:pStyle w:val="Stopka"/>
      <w:rPr>
        <w:rFonts w:ascii="Open Sans" w:hAnsi="Open Sans" w:cs="Open Sans"/>
        <w:sz w:val="16"/>
        <w:szCs w:val="16"/>
      </w:rPr>
    </w:pPr>
    <w:r w:rsidRPr="00BE68BA">
      <w:rPr>
        <w:rFonts w:ascii="Open Sans" w:hAnsi="Open Sans" w:cs="Open Sans"/>
        <w:noProof/>
        <w:sz w:val="16"/>
        <w:szCs w:val="16"/>
      </w:rPr>
      <w:t>Projekt pn. „</w:t>
    </w:r>
    <w:r>
      <w:rPr>
        <w:rFonts w:ascii="Open Sans" w:eastAsia="Open Sans" w:hAnsi="Open Sans" w:cs="Open Sans"/>
        <w:i/>
        <w:spacing w:val="-4"/>
        <w:sz w:val="16"/>
        <w:szCs w:val="16"/>
      </w:rPr>
      <w:t>Utworzenie terenów zieleni o symbolice historycznej na obszarze m.st. Warszawy</w:t>
    </w:r>
    <w:r w:rsidRPr="00BE68BA">
      <w:rPr>
        <w:rFonts w:ascii="Open Sans" w:hAnsi="Open Sans" w:cs="Open Sans"/>
        <w:noProof/>
        <w:sz w:val="16"/>
        <w:szCs w:val="16"/>
      </w:rPr>
      <w:t>” jest współfinansowany</w:t>
    </w:r>
    <w:r>
      <w:rPr>
        <w:rFonts w:ascii="Open Sans" w:hAnsi="Open Sans" w:cs="Open Sans"/>
        <w:noProof/>
        <w:sz w:val="16"/>
        <w:szCs w:val="16"/>
      </w:rPr>
      <w:br/>
    </w:r>
    <w:r w:rsidRPr="00BE68BA">
      <w:rPr>
        <w:rFonts w:ascii="Open Sans" w:hAnsi="Open Sans" w:cs="Open Sans"/>
        <w:noProof/>
        <w:sz w:val="16"/>
        <w:szCs w:val="16"/>
      </w:rPr>
      <w:t>przez Unię Europejską z Funduszu Spójności w ramach Programu Operacyjnego Infrastruktura i Środowisko 2014-2020</w:t>
    </w:r>
  </w:p>
  <w:bookmarkEnd w:id="2"/>
  <w:p w14:paraId="5FF96C5E" w14:textId="29831483" w:rsidR="00A75CFC" w:rsidRPr="00FF00DC" w:rsidRDefault="00A75CFC" w:rsidP="00FF00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34AB7" w14:textId="77777777" w:rsidR="009A4957" w:rsidRDefault="009A4957" w:rsidP="00063A07">
      <w:r>
        <w:separator/>
      </w:r>
    </w:p>
  </w:footnote>
  <w:footnote w:type="continuationSeparator" w:id="0">
    <w:p w14:paraId="735A6A71" w14:textId="77777777" w:rsidR="009A4957" w:rsidRDefault="009A4957" w:rsidP="00063A07">
      <w:r>
        <w:continuationSeparator/>
      </w:r>
    </w:p>
  </w:footnote>
  <w:footnote w:id="1">
    <w:p w14:paraId="01D44CF0" w14:textId="77777777" w:rsidR="00E7425C" w:rsidRDefault="00E7425C" w:rsidP="00E7425C">
      <w:pPr>
        <w:jc w:val="both"/>
      </w:pPr>
      <w:r>
        <w:rPr>
          <w:rStyle w:val="Znakiprzypiswdolnych"/>
          <w:rFonts w:ascii="Open Sans" w:hAnsi="Open Sans"/>
        </w:rPr>
        <w:footnoteRef/>
      </w:r>
      <w:r>
        <w:t xml:space="preserve"> </w:t>
      </w:r>
      <w:r>
        <w:rPr>
          <w:rFonts w:ascii="Open Sans" w:hAnsi="Open Sans" w:cs="Open Sans"/>
          <w:color w:val="000000"/>
          <w:sz w:val="16"/>
          <w:szCs w:val="16"/>
        </w:rPr>
        <w:t>W przypadku składania oferty przez wykonawców wspólnie ubiegających się o udzielenie zamówienia należy podać nazwy (firmy) i dokładne adresy wszystkich wykonawców.</w:t>
      </w:r>
    </w:p>
  </w:footnote>
  <w:footnote w:id="2">
    <w:p w14:paraId="48984936" w14:textId="77777777" w:rsidR="00E7425C" w:rsidRDefault="00E7425C" w:rsidP="00E7425C">
      <w:pPr>
        <w:pStyle w:val="Tekstprzypisudolnego"/>
      </w:pPr>
      <w:r>
        <w:rPr>
          <w:rStyle w:val="Znakiprzypiswdolnych"/>
          <w:rFonts w:ascii="Open Sans" w:hAnsi="Open Sans"/>
        </w:rPr>
        <w:footnoteRef/>
      </w:r>
      <w:r>
        <w:rPr>
          <w:rFonts w:ascii="Open Sans" w:hAnsi="Open Sans" w:cs="Open Sans"/>
          <w:sz w:val="16"/>
          <w:szCs w:val="16"/>
          <w:lang w:val="pl-PL"/>
        </w:rPr>
        <w:t xml:space="preserve"> </w:t>
      </w:r>
      <w:r>
        <w:rPr>
          <w:rFonts w:ascii="Open Sans" w:hAnsi="Open Sans" w:cs="Open Sans"/>
          <w:sz w:val="16"/>
          <w:szCs w:val="16"/>
        </w:rPr>
        <w:t>Niewłaściwe skreślić .</w:t>
      </w:r>
    </w:p>
  </w:footnote>
  <w:footnote w:id="3">
    <w:p w14:paraId="153D750A" w14:textId="77777777" w:rsidR="008401A7" w:rsidRPr="00526B85" w:rsidRDefault="008401A7" w:rsidP="008401A7">
      <w:pPr>
        <w:pStyle w:val="Default"/>
        <w:rPr>
          <w:rFonts w:ascii="Open Sans" w:hAnsi="Open Sans" w:cs="Open Sans"/>
          <w:sz w:val="16"/>
          <w:szCs w:val="16"/>
        </w:rPr>
      </w:pPr>
      <w:r w:rsidRPr="00526B85">
        <w:rPr>
          <w:rStyle w:val="Odwoanieprzypisudolnego"/>
          <w:rFonts w:ascii="Open Sans" w:hAnsi="Open Sans" w:cs="Open Sans"/>
          <w:sz w:val="16"/>
          <w:szCs w:val="16"/>
        </w:rPr>
        <w:footnoteRef/>
      </w:r>
      <w:r w:rsidRPr="00526B85">
        <w:rPr>
          <w:rFonts w:ascii="Open Sans" w:hAnsi="Open Sans" w:cs="Open Sans"/>
          <w:sz w:val="16"/>
          <w:szCs w:val="16"/>
        </w:rPr>
        <w:t xml:space="preserve"> </w:t>
      </w:r>
      <w:r>
        <w:rPr>
          <w:rFonts w:ascii="Open Sans" w:hAnsi="Open Sans" w:cs="Open Sans"/>
          <w:sz w:val="16"/>
          <w:szCs w:val="16"/>
        </w:rPr>
        <w:t>I</w:t>
      </w:r>
      <w:r w:rsidRPr="00526B85">
        <w:rPr>
          <w:rFonts w:ascii="Open Sans" w:hAnsi="Open Sans" w:cs="Open Sans"/>
          <w:sz w:val="16"/>
          <w:szCs w:val="16"/>
        </w:rPr>
        <w:t xml:space="preserve">nformacje </w:t>
      </w:r>
      <w:r>
        <w:rPr>
          <w:rFonts w:ascii="Open Sans" w:hAnsi="Open Sans" w:cs="Open Sans"/>
          <w:sz w:val="16"/>
          <w:szCs w:val="16"/>
        </w:rPr>
        <w:t xml:space="preserve">te </w:t>
      </w:r>
      <w:r w:rsidRPr="00526B85">
        <w:rPr>
          <w:rFonts w:ascii="Open Sans" w:hAnsi="Open Sans" w:cs="Open Sans"/>
          <w:sz w:val="16"/>
          <w:szCs w:val="16"/>
        </w:rPr>
        <w:t xml:space="preserve">wymagane </w:t>
      </w:r>
      <w:r>
        <w:rPr>
          <w:rFonts w:ascii="Open Sans" w:hAnsi="Open Sans" w:cs="Open Sans"/>
          <w:sz w:val="16"/>
          <w:szCs w:val="16"/>
        </w:rPr>
        <w:t xml:space="preserve">są </w:t>
      </w:r>
      <w:r w:rsidRPr="00526B85">
        <w:rPr>
          <w:rFonts w:ascii="Open Sans" w:hAnsi="Open Sans" w:cs="Open Sans"/>
          <w:sz w:val="16"/>
          <w:szCs w:val="16"/>
        </w:rPr>
        <w:t xml:space="preserve">wyłącznie do celów statystycznych. Niewłaściwe </w:t>
      </w:r>
      <w:r>
        <w:rPr>
          <w:rFonts w:ascii="Open Sans" w:hAnsi="Open Sans" w:cs="Open Sans"/>
          <w:sz w:val="16"/>
          <w:szCs w:val="16"/>
        </w:rPr>
        <w:t xml:space="preserve">należy </w:t>
      </w:r>
      <w:r w:rsidRPr="00526B85">
        <w:rPr>
          <w:rFonts w:ascii="Open Sans" w:hAnsi="Open Sans" w:cs="Open Sans"/>
          <w:sz w:val="16"/>
          <w:szCs w:val="16"/>
        </w:rPr>
        <w:t>skreślić.</w:t>
      </w:r>
    </w:p>
    <w:p w14:paraId="71BFB1A2" w14:textId="77777777" w:rsidR="008401A7" w:rsidRPr="00A27EC3" w:rsidRDefault="008401A7" w:rsidP="008401A7">
      <w:pPr>
        <w:autoSpaceDE w:val="0"/>
        <w:autoSpaceDN w:val="0"/>
        <w:adjustRightInd w:val="0"/>
        <w:rPr>
          <w:rFonts w:ascii="Open Sans" w:hAnsi="Open Sans" w:cs="Open Sans"/>
          <w:color w:val="000000"/>
          <w:sz w:val="16"/>
          <w:szCs w:val="16"/>
          <w:lang w:eastAsia="en-US"/>
        </w:rPr>
      </w:pPr>
      <w:r w:rsidRPr="00A27EC3">
        <w:rPr>
          <w:rFonts w:ascii="Open Sans" w:hAnsi="Open Sans" w:cs="Open Sans"/>
          <w:b/>
          <w:bCs/>
          <w:color w:val="000000"/>
          <w:sz w:val="16"/>
          <w:szCs w:val="16"/>
          <w:lang w:eastAsia="en-US"/>
        </w:rPr>
        <w:t>Mikroprzedsiębiorstwo</w:t>
      </w:r>
      <w:r w:rsidRPr="00A27EC3">
        <w:rPr>
          <w:rFonts w:ascii="Open Sans" w:hAnsi="Open Sans" w:cs="Open Sans"/>
          <w:bCs/>
          <w:color w:val="000000"/>
          <w:sz w:val="16"/>
          <w:szCs w:val="16"/>
          <w:lang w:eastAsia="en-US"/>
        </w:rPr>
        <w:t xml:space="preserve">: </w:t>
      </w:r>
      <w:r w:rsidRPr="00A27EC3">
        <w:rPr>
          <w:rFonts w:ascii="Open Sans" w:hAnsi="Open Sans" w:cs="Open Sans"/>
          <w:color w:val="000000"/>
          <w:sz w:val="16"/>
          <w:szCs w:val="16"/>
          <w:lang w:eastAsia="en-US"/>
        </w:rPr>
        <w:t xml:space="preserve">przedsiębiorstwo, które </w:t>
      </w:r>
      <w:r w:rsidRPr="00A27EC3">
        <w:rPr>
          <w:rFonts w:ascii="Open Sans" w:hAnsi="Open Sans" w:cs="Open Sans"/>
          <w:bCs/>
          <w:color w:val="000000"/>
          <w:sz w:val="16"/>
          <w:szCs w:val="16"/>
          <w:lang w:eastAsia="en-US"/>
        </w:rPr>
        <w:t xml:space="preserve">zatrudnia mniej niż 10 osób </w:t>
      </w:r>
      <w:r w:rsidRPr="00A27EC3">
        <w:rPr>
          <w:rFonts w:ascii="Open Sans" w:hAnsi="Open Sans" w:cs="Open Sans"/>
          <w:color w:val="000000"/>
          <w:sz w:val="16"/>
          <w:szCs w:val="16"/>
          <w:lang w:eastAsia="en-US"/>
        </w:rPr>
        <w:t xml:space="preserve">i którego roczny obrót lub roczna suma bilansowa </w:t>
      </w:r>
      <w:r w:rsidRPr="00A27EC3">
        <w:rPr>
          <w:rFonts w:ascii="Open Sans" w:hAnsi="Open Sans" w:cs="Open Sans"/>
          <w:bCs/>
          <w:color w:val="000000"/>
          <w:sz w:val="16"/>
          <w:szCs w:val="16"/>
          <w:lang w:eastAsia="en-US"/>
        </w:rPr>
        <w:t xml:space="preserve">nie przekracza 2 milionów EUR. </w:t>
      </w:r>
    </w:p>
    <w:p w14:paraId="620E8C1C" w14:textId="77777777" w:rsidR="008401A7" w:rsidRPr="00A27EC3" w:rsidRDefault="008401A7" w:rsidP="008401A7">
      <w:pPr>
        <w:autoSpaceDE w:val="0"/>
        <w:autoSpaceDN w:val="0"/>
        <w:adjustRightInd w:val="0"/>
        <w:rPr>
          <w:rFonts w:ascii="Open Sans" w:hAnsi="Open Sans" w:cs="Open Sans"/>
          <w:color w:val="000000"/>
          <w:sz w:val="16"/>
          <w:szCs w:val="16"/>
          <w:lang w:eastAsia="en-US"/>
        </w:rPr>
      </w:pPr>
      <w:r w:rsidRPr="00A27EC3">
        <w:rPr>
          <w:rFonts w:ascii="Open Sans" w:hAnsi="Open Sans" w:cs="Open Sans"/>
          <w:b/>
          <w:bCs/>
          <w:color w:val="000000"/>
          <w:sz w:val="16"/>
          <w:szCs w:val="16"/>
          <w:lang w:eastAsia="en-US"/>
        </w:rPr>
        <w:t>Małe przedsiębiorstwo</w:t>
      </w:r>
      <w:r w:rsidRPr="00A27EC3">
        <w:rPr>
          <w:rFonts w:ascii="Open Sans" w:hAnsi="Open Sans" w:cs="Open Sans"/>
          <w:bCs/>
          <w:color w:val="000000"/>
          <w:sz w:val="16"/>
          <w:szCs w:val="16"/>
          <w:lang w:eastAsia="en-US"/>
        </w:rPr>
        <w:t xml:space="preserve">: </w:t>
      </w:r>
      <w:r w:rsidRPr="00A27EC3">
        <w:rPr>
          <w:rFonts w:ascii="Open Sans" w:hAnsi="Open Sans" w:cs="Open Sans"/>
          <w:color w:val="000000"/>
          <w:sz w:val="16"/>
          <w:szCs w:val="16"/>
          <w:lang w:eastAsia="en-US"/>
        </w:rPr>
        <w:t xml:space="preserve">przedsiębiorstwo, które </w:t>
      </w:r>
      <w:r w:rsidRPr="00A27EC3">
        <w:rPr>
          <w:rFonts w:ascii="Open Sans" w:hAnsi="Open Sans" w:cs="Open Sans"/>
          <w:bCs/>
          <w:color w:val="000000"/>
          <w:sz w:val="16"/>
          <w:szCs w:val="16"/>
          <w:lang w:eastAsia="en-US"/>
        </w:rPr>
        <w:t xml:space="preserve">zatrudnia mniej niż 50 osób </w:t>
      </w:r>
      <w:r w:rsidRPr="00A27EC3">
        <w:rPr>
          <w:rFonts w:ascii="Open Sans" w:hAnsi="Open Sans" w:cs="Open Sans"/>
          <w:color w:val="000000"/>
          <w:sz w:val="16"/>
          <w:szCs w:val="16"/>
          <w:lang w:eastAsia="en-US"/>
        </w:rPr>
        <w:t xml:space="preserve">i którego roczny obrót lub roczna suma bilansowa </w:t>
      </w:r>
      <w:r w:rsidRPr="00A27EC3">
        <w:rPr>
          <w:rFonts w:ascii="Open Sans" w:hAnsi="Open Sans" w:cs="Open Sans"/>
          <w:bCs/>
          <w:color w:val="000000"/>
          <w:sz w:val="16"/>
          <w:szCs w:val="16"/>
          <w:lang w:eastAsia="en-US"/>
        </w:rPr>
        <w:t xml:space="preserve">nie przekracza 10 milionów EUR. </w:t>
      </w:r>
    </w:p>
    <w:p w14:paraId="6321FC8A" w14:textId="77777777" w:rsidR="008401A7" w:rsidRDefault="008401A7" w:rsidP="008401A7">
      <w:pPr>
        <w:pStyle w:val="Tekstprzypisudolnego"/>
        <w:rPr>
          <w:rFonts w:ascii="Open Sans" w:eastAsia="Calibri" w:hAnsi="Open Sans" w:cs="Open Sans"/>
          <w:color w:val="000000"/>
          <w:sz w:val="16"/>
          <w:szCs w:val="16"/>
          <w:lang w:eastAsia="en-US"/>
        </w:rPr>
      </w:pPr>
      <w:r w:rsidRPr="00A27EC3">
        <w:rPr>
          <w:rFonts w:ascii="Open Sans" w:eastAsia="Calibri" w:hAnsi="Open Sans" w:cs="Open Sans"/>
          <w:b/>
          <w:bCs/>
          <w:color w:val="000000"/>
          <w:sz w:val="16"/>
          <w:szCs w:val="16"/>
          <w:lang w:eastAsia="en-US"/>
        </w:rPr>
        <w:t>Średnie przedsiębiorstwa</w:t>
      </w:r>
      <w:r w:rsidRPr="00A27EC3">
        <w:rPr>
          <w:rFonts w:ascii="Open Sans" w:eastAsia="Calibri" w:hAnsi="Open Sans" w:cs="Open Sans"/>
          <w:bCs/>
          <w:color w:val="000000"/>
          <w:sz w:val="16"/>
          <w:szCs w:val="16"/>
          <w:lang w:eastAsia="en-US"/>
        </w:rPr>
        <w:t xml:space="preserve">: przedsiębiorstwa, które nie są mikroprzedsiębiorstwami ani małymi przedsiębiorstwami </w:t>
      </w:r>
      <w:r w:rsidRPr="00A27EC3">
        <w:rPr>
          <w:rFonts w:ascii="Open Sans" w:eastAsia="Calibri" w:hAnsi="Open Sans" w:cs="Open Sans"/>
          <w:color w:val="000000"/>
          <w:sz w:val="16"/>
          <w:szCs w:val="16"/>
          <w:lang w:eastAsia="en-US"/>
        </w:rPr>
        <w:t xml:space="preserve">i które </w:t>
      </w:r>
      <w:r w:rsidRPr="00A27EC3">
        <w:rPr>
          <w:rFonts w:ascii="Open Sans" w:eastAsia="Calibri" w:hAnsi="Open Sans" w:cs="Open Sans"/>
          <w:bCs/>
          <w:color w:val="000000"/>
          <w:sz w:val="16"/>
          <w:szCs w:val="16"/>
          <w:lang w:eastAsia="en-US"/>
        </w:rPr>
        <w:t xml:space="preserve">zatrudniają mniej niż 250 osób </w:t>
      </w:r>
      <w:r w:rsidRPr="00A27EC3">
        <w:rPr>
          <w:rFonts w:ascii="Open Sans" w:eastAsia="Calibri" w:hAnsi="Open Sans" w:cs="Open Sans"/>
          <w:color w:val="000000"/>
          <w:sz w:val="16"/>
          <w:szCs w:val="16"/>
          <w:lang w:eastAsia="en-US"/>
        </w:rPr>
        <w:t xml:space="preserve">i których </w:t>
      </w:r>
      <w:r w:rsidRPr="00A27EC3">
        <w:rPr>
          <w:rFonts w:ascii="Open Sans" w:eastAsia="Calibri" w:hAnsi="Open Sans" w:cs="Open Sans"/>
          <w:bCs/>
          <w:color w:val="000000"/>
          <w:sz w:val="16"/>
          <w:szCs w:val="16"/>
          <w:lang w:eastAsia="en-US"/>
        </w:rPr>
        <w:t xml:space="preserve">roczny obrót nie przekracza 50 milionów EUR </w:t>
      </w:r>
      <w:r w:rsidRPr="00A27EC3">
        <w:rPr>
          <w:rFonts w:ascii="Open Sans" w:eastAsia="Calibri" w:hAnsi="Open Sans" w:cs="Open Sans"/>
          <w:bCs/>
          <w:i/>
          <w:iCs/>
          <w:color w:val="000000"/>
          <w:sz w:val="16"/>
          <w:szCs w:val="16"/>
          <w:lang w:eastAsia="en-US"/>
        </w:rPr>
        <w:t xml:space="preserve">lub </w:t>
      </w:r>
      <w:r w:rsidRPr="00A27EC3">
        <w:rPr>
          <w:rFonts w:ascii="Open Sans" w:eastAsia="Calibri" w:hAnsi="Open Sans" w:cs="Open Sans"/>
          <w:bCs/>
          <w:color w:val="000000"/>
          <w:sz w:val="16"/>
          <w:szCs w:val="16"/>
          <w:lang w:eastAsia="en-US"/>
        </w:rPr>
        <w:t>roczna suma bilansowa nie przekracza 43 milionów EUR</w:t>
      </w:r>
      <w:r w:rsidRPr="00A27EC3">
        <w:rPr>
          <w:rFonts w:ascii="Open Sans" w:eastAsia="Calibri" w:hAnsi="Open Sans" w:cs="Open Sans"/>
          <w:color w:val="000000"/>
          <w:sz w:val="16"/>
          <w:szCs w:val="16"/>
          <w:lang w:eastAsia="en-US"/>
        </w:rPr>
        <w:t>.</w:t>
      </w:r>
    </w:p>
    <w:p w14:paraId="29E22954" w14:textId="77777777" w:rsidR="008401A7" w:rsidRPr="00916742" w:rsidRDefault="008401A7" w:rsidP="008401A7">
      <w:pPr>
        <w:pStyle w:val="Tekstprzypisudolnego"/>
        <w:jc w:val="both"/>
        <w:rPr>
          <w:rFonts w:ascii="Open Sans" w:eastAsia="Calibri" w:hAnsi="Open Sans" w:cs="Open Sans"/>
          <w:bCs/>
          <w:sz w:val="16"/>
          <w:szCs w:val="16"/>
          <w:lang w:val="pl-PL" w:eastAsia="en-US"/>
        </w:rPr>
      </w:pPr>
      <w:r w:rsidRPr="00916742">
        <w:rPr>
          <w:rFonts w:ascii="Open Sans" w:eastAsia="Calibri" w:hAnsi="Open Sans" w:cs="Open Sans"/>
          <w:b/>
          <w:bCs/>
          <w:sz w:val="16"/>
          <w:szCs w:val="16"/>
          <w:lang w:val="pl-PL" w:eastAsia="en-US"/>
        </w:rPr>
        <w:t>Jednoosobowa</w:t>
      </w:r>
      <w:r w:rsidRPr="00916742">
        <w:rPr>
          <w:rFonts w:ascii="Open Sans" w:eastAsia="Calibri" w:hAnsi="Open Sans" w:cs="Open Sans"/>
          <w:b/>
          <w:bCs/>
          <w:sz w:val="16"/>
          <w:szCs w:val="16"/>
          <w:lang w:eastAsia="en-US"/>
        </w:rPr>
        <w:t xml:space="preserve"> działalnoś</w:t>
      </w:r>
      <w:r w:rsidRPr="00916742">
        <w:rPr>
          <w:rFonts w:ascii="Open Sans" w:eastAsia="Calibri" w:hAnsi="Open Sans" w:cs="Open Sans"/>
          <w:b/>
          <w:bCs/>
          <w:sz w:val="16"/>
          <w:szCs w:val="16"/>
          <w:lang w:val="pl-PL" w:eastAsia="en-US"/>
        </w:rPr>
        <w:t>ć</w:t>
      </w:r>
      <w:r w:rsidRPr="00916742">
        <w:rPr>
          <w:rFonts w:ascii="Open Sans" w:eastAsia="Calibri" w:hAnsi="Open Sans" w:cs="Open Sans"/>
          <w:b/>
          <w:bCs/>
          <w:sz w:val="16"/>
          <w:szCs w:val="16"/>
          <w:lang w:eastAsia="en-US"/>
        </w:rPr>
        <w:t xml:space="preserve"> gospodarcz</w:t>
      </w:r>
      <w:r w:rsidRPr="00916742">
        <w:rPr>
          <w:rFonts w:ascii="Open Sans" w:eastAsia="Calibri" w:hAnsi="Open Sans" w:cs="Open Sans"/>
          <w:b/>
          <w:bCs/>
          <w:sz w:val="16"/>
          <w:szCs w:val="16"/>
          <w:lang w:val="pl-PL" w:eastAsia="en-US"/>
        </w:rPr>
        <w:t>a</w:t>
      </w:r>
      <w:r w:rsidRPr="00916742">
        <w:t xml:space="preserve"> </w:t>
      </w:r>
      <w:r w:rsidRPr="00916742">
        <w:rPr>
          <w:rFonts w:ascii="Open Sans" w:eastAsia="Calibri" w:hAnsi="Open Sans" w:cs="Open Sans"/>
          <w:bCs/>
          <w:sz w:val="16"/>
          <w:szCs w:val="16"/>
          <w:lang w:val="pl-PL" w:eastAsia="en-US"/>
        </w:rPr>
        <w:t>-</w:t>
      </w:r>
      <w:r w:rsidRPr="00916742">
        <w:rPr>
          <w:rFonts w:ascii="Open Sans" w:eastAsia="Calibri" w:hAnsi="Open Sans" w:cs="Open Sans"/>
          <w:bCs/>
          <w:sz w:val="16"/>
          <w:szCs w:val="16"/>
          <w:lang w:eastAsia="en-US"/>
        </w:rPr>
        <w:t xml:space="preserve"> zorganizowana działalność zarobkowa, wykonywana we własnym imieniu i w sposób ciągły</w:t>
      </w:r>
      <w:r w:rsidRPr="00916742">
        <w:rPr>
          <w:rFonts w:ascii="Open Sans" w:eastAsia="Calibri" w:hAnsi="Open Sans" w:cs="Open Sans"/>
          <w:bCs/>
          <w:sz w:val="16"/>
          <w:szCs w:val="16"/>
          <w:lang w:val="pl-PL" w:eastAsia="en-US"/>
        </w:rPr>
        <w:t>.</w:t>
      </w:r>
    </w:p>
    <w:p w14:paraId="64584445" w14:textId="77777777" w:rsidR="008401A7" w:rsidRPr="0025644A" w:rsidRDefault="008401A7" w:rsidP="008401A7">
      <w:pPr>
        <w:pStyle w:val="Tekstprzypisudolnego"/>
        <w:rPr>
          <w:rFonts w:ascii="Open Sans" w:hAnsi="Open Sans" w:cs="Open Sans"/>
        </w:rPr>
      </w:pPr>
      <w:r w:rsidRPr="00916742">
        <w:rPr>
          <w:rFonts w:ascii="Open Sans" w:eastAsia="Calibri" w:hAnsi="Open Sans" w:cs="Open Sans"/>
          <w:b/>
          <w:bCs/>
          <w:sz w:val="16"/>
          <w:szCs w:val="16"/>
          <w:lang w:val="pl-PL" w:eastAsia="en-US"/>
        </w:rPr>
        <w:t>Osoba</w:t>
      </w:r>
      <w:r w:rsidRPr="00916742">
        <w:rPr>
          <w:rFonts w:ascii="Open Sans" w:eastAsia="Calibri" w:hAnsi="Open Sans" w:cs="Open Sans"/>
          <w:b/>
          <w:bCs/>
          <w:sz w:val="16"/>
          <w:szCs w:val="16"/>
          <w:lang w:eastAsia="en-US"/>
        </w:rPr>
        <w:t xml:space="preserve"> fizyczna nieprowadząca działalności gospodarczej</w:t>
      </w:r>
      <w:r w:rsidRPr="00916742">
        <w:t xml:space="preserve"> </w:t>
      </w:r>
      <w:r w:rsidRPr="00916742">
        <w:rPr>
          <w:lang w:val="pl-PL"/>
        </w:rPr>
        <w:t xml:space="preserve">- </w:t>
      </w:r>
      <w:r w:rsidRPr="00916742">
        <w:rPr>
          <w:rFonts w:ascii="Open Sans" w:eastAsia="Calibri" w:hAnsi="Open Sans" w:cs="Open Sans"/>
          <w:bCs/>
          <w:sz w:val="16"/>
          <w:szCs w:val="16"/>
          <w:lang w:eastAsia="en-US"/>
        </w:rPr>
        <w:t xml:space="preserve">osoba nie prowadząca zarobkowej działalności wytwórczej, budowlanej, handlowej, usługowej oraz poszukiwania, </w:t>
      </w:r>
      <w:r w:rsidRPr="0025644A">
        <w:rPr>
          <w:rFonts w:ascii="Open Sans" w:eastAsia="Calibri" w:hAnsi="Open Sans" w:cs="Open Sans"/>
          <w:bCs/>
          <w:sz w:val="16"/>
          <w:szCs w:val="16"/>
          <w:lang w:eastAsia="en-US"/>
        </w:rPr>
        <w:t>rozpoznawania i wydobywania kopalin ze złóż, a także działalności zawodowej, wykonywanej w sposób zorganizowany i ciągły</w:t>
      </w:r>
      <w:r w:rsidRPr="0025644A">
        <w:t>.</w:t>
      </w:r>
    </w:p>
  </w:footnote>
  <w:footnote w:id="4">
    <w:p w14:paraId="293FF338" w14:textId="77777777" w:rsidR="0076213A" w:rsidRPr="00F459B7" w:rsidRDefault="0076213A" w:rsidP="0076213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459B7">
        <w:rPr>
          <w:rFonts w:ascii="Open Sans" w:hAnsi="Open Sans" w:cs="Open Sans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15627141" w14:textId="77777777" w:rsidR="0076213A" w:rsidRPr="00F459B7" w:rsidRDefault="0076213A" w:rsidP="0076213A">
      <w:pPr>
        <w:pStyle w:val="Tekstprzypisudolnego"/>
        <w:rPr>
          <w:rFonts w:ascii="Open Sans" w:hAnsi="Open Sans" w:cs="Open Sans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459B7">
        <w:rPr>
          <w:rFonts w:ascii="Open Sans" w:hAnsi="Open Sans" w:cs="Open Sans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F592D" w14:textId="77777777" w:rsidR="00FF00DC" w:rsidRDefault="00FF00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0CA5" w14:textId="77777777" w:rsidR="00FF00DC" w:rsidRDefault="00FF00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4961B" w14:textId="77777777" w:rsidR="00611678" w:rsidRDefault="001F7B5A" w:rsidP="004C5015">
    <w:pPr>
      <w:pStyle w:val="Nagwek"/>
      <w:jc w:val="right"/>
      <w:rPr>
        <w:rFonts w:ascii="Open Sans" w:hAnsi="Open Sans" w:cs="Open Sans"/>
        <w:b/>
        <w:sz w:val="18"/>
        <w:szCs w:val="18"/>
        <w:lang w:val="pl-PL"/>
      </w:rPr>
    </w:pPr>
    <w:r>
      <w:rPr>
        <w:rFonts w:ascii="Open Sans" w:hAnsi="Open Sans" w:cs="Open Sans"/>
        <w:b/>
        <w:sz w:val="18"/>
        <w:szCs w:val="18"/>
        <w:lang w:val="pl-PL"/>
      </w:rPr>
      <w:t xml:space="preserve">Załącznik nr </w:t>
    </w:r>
    <w:r w:rsidR="00FE5B11">
      <w:rPr>
        <w:rFonts w:ascii="Open Sans" w:hAnsi="Open Sans" w:cs="Open Sans"/>
        <w:b/>
        <w:sz w:val="18"/>
        <w:szCs w:val="18"/>
        <w:lang w:val="pl-PL"/>
      </w:rPr>
      <w:t>8</w:t>
    </w:r>
    <w:r>
      <w:rPr>
        <w:rFonts w:ascii="Open Sans" w:hAnsi="Open Sans" w:cs="Open Sans"/>
        <w:b/>
        <w:sz w:val="18"/>
        <w:szCs w:val="18"/>
        <w:lang w:val="pl-PL"/>
      </w:rPr>
      <w:t xml:space="preserve"> do SWZ </w:t>
    </w:r>
  </w:p>
  <w:p w14:paraId="595F515D" w14:textId="48E77EDA" w:rsidR="001F7B5A" w:rsidRDefault="001F7B5A" w:rsidP="004C5015">
    <w:pPr>
      <w:pStyle w:val="Nagwek"/>
      <w:jc w:val="right"/>
      <w:rPr>
        <w:rFonts w:ascii="Open Sans" w:hAnsi="Open Sans" w:cs="Open Sans"/>
        <w:b/>
        <w:sz w:val="18"/>
        <w:szCs w:val="18"/>
        <w:lang w:val="pl-PL"/>
      </w:rPr>
    </w:pPr>
    <w:r>
      <w:rPr>
        <w:rFonts w:ascii="Open Sans" w:hAnsi="Open Sans" w:cs="Open Sans"/>
        <w:b/>
        <w:sz w:val="18"/>
        <w:szCs w:val="18"/>
        <w:lang w:val="pl-PL"/>
      </w:rPr>
      <w:t xml:space="preserve">Nr sprawy </w:t>
    </w:r>
    <w:r w:rsidR="00992CA3">
      <w:rPr>
        <w:rFonts w:ascii="Open Sans" w:hAnsi="Open Sans" w:cs="Open Sans"/>
        <w:b/>
        <w:sz w:val="18"/>
        <w:szCs w:val="18"/>
        <w:lang w:val="pl-PL"/>
      </w:rPr>
      <w:t>60</w:t>
    </w:r>
    <w:r w:rsidR="00FE5B11">
      <w:rPr>
        <w:rFonts w:ascii="Open Sans" w:hAnsi="Open Sans" w:cs="Open Sans"/>
        <w:b/>
        <w:sz w:val="18"/>
        <w:szCs w:val="18"/>
        <w:lang w:val="pl-PL"/>
      </w:rPr>
      <w:t>/</w:t>
    </w:r>
    <w:r w:rsidR="00992CA3">
      <w:rPr>
        <w:rFonts w:ascii="Open Sans" w:hAnsi="Open Sans" w:cs="Open Sans"/>
        <w:b/>
        <w:sz w:val="18"/>
        <w:szCs w:val="18"/>
        <w:lang w:val="pl-PL"/>
      </w:rPr>
      <w:t>TP</w:t>
    </w:r>
    <w:r w:rsidR="0076213A">
      <w:rPr>
        <w:rFonts w:ascii="Open Sans" w:hAnsi="Open Sans" w:cs="Open Sans"/>
        <w:b/>
        <w:sz w:val="18"/>
        <w:szCs w:val="18"/>
        <w:lang w:val="pl-PL"/>
      </w:rPr>
      <w:t>/2021</w:t>
    </w:r>
  </w:p>
  <w:p w14:paraId="38C14888" w14:textId="77777777" w:rsidR="00925C66" w:rsidRPr="00925C66" w:rsidRDefault="00925C66" w:rsidP="004C5015">
    <w:pPr>
      <w:pStyle w:val="Nagwek"/>
      <w:jc w:val="right"/>
      <w:rPr>
        <w:rFonts w:ascii="Open Sans" w:hAnsi="Open Sans" w:cs="Open Sans"/>
        <w:b/>
        <w:sz w:val="18"/>
        <w:szCs w:val="18"/>
        <w:lang w:val="pl-PL"/>
      </w:rPr>
    </w:pPr>
    <w:r>
      <w:rPr>
        <w:rFonts w:ascii="Open Sans" w:hAnsi="Open Sans" w:cs="Open Sans"/>
        <w:b/>
        <w:sz w:val="18"/>
        <w:szCs w:val="18"/>
        <w:lang w:val="pl-PL"/>
      </w:rPr>
      <w:t xml:space="preserve">Załącznik nr </w:t>
    </w:r>
    <w:r w:rsidR="00FE5B11">
      <w:rPr>
        <w:rFonts w:ascii="Open Sans" w:hAnsi="Open Sans" w:cs="Open Sans"/>
        <w:b/>
        <w:sz w:val="18"/>
        <w:szCs w:val="18"/>
        <w:lang w:val="pl-PL"/>
      </w:rPr>
      <w:t>3</w:t>
    </w:r>
    <w:r>
      <w:rPr>
        <w:rFonts w:ascii="Open Sans" w:hAnsi="Open Sans" w:cs="Open Sans"/>
        <w:b/>
        <w:sz w:val="18"/>
        <w:szCs w:val="18"/>
        <w:lang w:val="pl-PL"/>
      </w:rP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E70EAF6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Open Sans" w:eastAsia="Calibri" w:hAnsi="Open Sans" w:cs="Open Sans"/>
        <w:b/>
        <w:bCs/>
        <w:lang w:val="x-none"/>
      </w:rPr>
    </w:lvl>
  </w:abstractNum>
  <w:abstractNum w:abstractNumId="1" w15:restartNumberingAfterBreak="0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</w:rPr>
    </w:lvl>
  </w:abstractNum>
  <w:abstractNum w:abstractNumId="2" w15:restartNumberingAfterBreak="0">
    <w:nsid w:val="00000005"/>
    <w:multiLevelType w:val="singleLevel"/>
    <w:tmpl w:val="00000005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</w:rPr>
    </w:lvl>
  </w:abstractNum>
  <w:abstractNum w:abstractNumId="3" w15:restartNumberingAfterBreak="0">
    <w:nsid w:val="00000006"/>
    <w:multiLevelType w:val="singleLevel"/>
    <w:tmpl w:val="00000006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aps w:val="0"/>
        <w:smallCaps w:val="0"/>
        <w:vanish w:val="0"/>
        <w:sz w:val="22"/>
      </w:rPr>
    </w:lvl>
  </w:abstractNum>
  <w:abstractNum w:abstractNumId="4" w15:restartNumberingAfterBreak="0">
    <w:nsid w:val="00000008"/>
    <w:multiLevelType w:val="multilevel"/>
    <w:tmpl w:val="4EB28BF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980"/>
        </w:tabs>
        <w:ind w:left="198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060"/>
        </w:tabs>
        <w:ind w:left="306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420"/>
        </w:tabs>
        <w:ind w:left="3420" w:hanging="360"/>
      </w:pPr>
      <w:rPr>
        <w:b/>
        <w:bCs/>
      </w:rPr>
    </w:lvl>
  </w:abstractNum>
  <w:abstractNum w:abstractNumId="5" w15:restartNumberingAfterBreak="0">
    <w:nsid w:val="00000024"/>
    <w:multiLevelType w:val="hybridMultilevel"/>
    <w:tmpl w:val="51EAD36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6"/>
    <w:multiLevelType w:val="hybridMultilevel"/>
    <w:tmpl w:val="5FCA24A2"/>
    <w:lvl w:ilvl="0" w:tplc="C3529F5A">
      <w:start w:val="1"/>
      <w:numFmt w:val="decimal"/>
      <w:lvlText w:val="%1)"/>
      <w:lvlJc w:val="left"/>
      <w:rPr>
        <w:rFonts w:ascii="Open Sans" w:eastAsia="Calibri" w:hAnsi="Open Sans" w:cs="Open Sans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AF51241"/>
    <w:multiLevelType w:val="multilevel"/>
    <w:tmpl w:val="9F7CF10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8" w15:restartNumberingAfterBreak="0">
    <w:nsid w:val="12EB6680"/>
    <w:multiLevelType w:val="hybridMultilevel"/>
    <w:tmpl w:val="162A973E"/>
    <w:lvl w:ilvl="0" w:tplc="C7520B44">
      <w:start w:val="6"/>
      <w:numFmt w:val="decimal"/>
      <w:pStyle w:val="Styl7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3"/>
        <w:szCs w:val="23"/>
        <w:u w:val="none"/>
        <w:vertAlign w:val="baseline"/>
      </w:rPr>
    </w:lvl>
    <w:lvl w:ilvl="1" w:tplc="27AC45CC">
      <w:start w:val="7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 w:val="0"/>
        <w:i w:val="0"/>
        <w:strike w:val="0"/>
        <w:dstrike w:val="0"/>
        <w:color w:val="000000"/>
        <w:sz w:val="23"/>
        <w:szCs w:val="23"/>
        <w:u w:val="none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F62CCC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sz w:val="23"/>
        <w:szCs w:val="23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F5101E"/>
    <w:multiLevelType w:val="multilevel"/>
    <w:tmpl w:val="B9E282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1AE629DB"/>
    <w:multiLevelType w:val="multilevel"/>
    <w:tmpl w:val="B9E282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EE2042D"/>
    <w:multiLevelType w:val="multilevel"/>
    <w:tmpl w:val="B9E282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2A6C389C"/>
    <w:multiLevelType w:val="multilevel"/>
    <w:tmpl w:val="9F7CF10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3" w15:restartNumberingAfterBreak="0">
    <w:nsid w:val="2FF803FE"/>
    <w:multiLevelType w:val="multilevel"/>
    <w:tmpl w:val="B9E282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34585CC0"/>
    <w:multiLevelType w:val="hybridMultilevel"/>
    <w:tmpl w:val="8438E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604CF"/>
    <w:multiLevelType w:val="hybridMultilevel"/>
    <w:tmpl w:val="9D5A3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E28B3"/>
    <w:multiLevelType w:val="multilevel"/>
    <w:tmpl w:val="FB92B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B746CDE"/>
    <w:multiLevelType w:val="multilevel"/>
    <w:tmpl w:val="4EB28BF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980"/>
        </w:tabs>
        <w:ind w:left="198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060"/>
        </w:tabs>
        <w:ind w:left="306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420"/>
        </w:tabs>
        <w:ind w:left="3420" w:hanging="360"/>
      </w:pPr>
      <w:rPr>
        <w:b/>
        <w:bCs/>
      </w:rPr>
    </w:lvl>
  </w:abstractNum>
  <w:abstractNum w:abstractNumId="18" w15:restartNumberingAfterBreak="0">
    <w:nsid w:val="4C7D1111"/>
    <w:multiLevelType w:val="multilevel"/>
    <w:tmpl w:val="FB92B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E4209CE"/>
    <w:multiLevelType w:val="hybridMultilevel"/>
    <w:tmpl w:val="BA0CF1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6062E"/>
    <w:multiLevelType w:val="hybridMultilevel"/>
    <w:tmpl w:val="969427B6"/>
    <w:lvl w:ilvl="0" w:tplc="BAF02A6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92E8F"/>
    <w:multiLevelType w:val="multilevel"/>
    <w:tmpl w:val="B9E282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582F55B4"/>
    <w:multiLevelType w:val="multilevel"/>
    <w:tmpl w:val="9F7CF10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3" w15:restartNumberingAfterBreak="0">
    <w:nsid w:val="59B539FA"/>
    <w:multiLevelType w:val="multilevel"/>
    <w:tmpl w:val="B9E282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62DD7AC0"/>
    <w:multiLevelType w:val="multilevel"/>
    <w:tmpl w:val="9F7CF10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5" w15:restartNumberingAfterBreak="0">
    <w:nsid w:val="63A86F00"/>
    <w:multiLevelType w:val="multilevel"/>
    <w:tmpl w:val="B9E282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66DB38E9"/>
    <w:multiLevelType w:val="multilevel"/>
    <w:tmpl w:val="9F7CF10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7" w15:restartNumberingAfterBreak="0">
    <w:nsid w:val="72A91E97"/>
    <w:multiLevelType w:val="hybridMultilevel"/>
    <w:tmpl w:val="38E4ED50"/>
    <w:lvl w:ilvl="0" w:tplc="09AECFC6">
      <w:start w:val="1"/>
      <w:numFmt w:val="bullet"/>
      <w:pStyle w:val="Styl3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vanish w:val="0"/>
        <w:sz w:val="22"/>
      </w:rPr>
    </w:lvl>
    <w:lvl w:ilvl="1" w:tplc="8B3E66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6EEB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FC8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2CE52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B28A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68A2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C2BB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DB834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9A65EC"/>
    <w:multiLevelType w:val="multilevel"/>
    <w:tmpl w:val="B9E282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2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9"/>
  </w:num>
  <w:num w:numId="9">
    <w:abstractNumId w:val="17"/>
  </w:num>
  <w:num w:numId="10">
    <w:abstractNumId w:val="13"/>
  </w:num>
  <w:num w:numId="11">
    <w:abstractNumId w:val="25"/>
  </w:num>
  <w:num w:numId="12">
    <w:abstractNumId w:val="28"/>
  </w:num>
  <w:num w:numId="13">
    <w:abstractNumId w:val="23"/>
  </w:num>
  <w:num w:numId="14">
    <w:abstractNumId w:val="21"/>
  </w:num>
  <w:num w:numId="15">
    <w:abstractNumId w:val="9"/>
  </w:num>
  <w:num w:numId="16">
    <w:abstractNumId w:val="11"/>
  </w:num>
  <w:num w:numId="17">
    <w:abstractNumId w:val="10"/>
  </w:num>
  <w:num w:numId="18">
    <w:abstractNumId w:val="20"/>
  </w:num>
  <w:num w:numId="19">
    <w:abstractNumId w:val="6"/>
  </w:num>
  <w:num w:numId="20">
    <w:abstractNumId w:val="27"/>
  </w:num>
  <w:num w:numId="21">
    <w:abstractNumId w:val="27"/>
  </w:num>
  <w:num w:numId="22">
    <w:abstractNumId w:val="27"/>
  </w:num>
  <w:num w:numId="23">
    <w:abstractNumId w:val="27"/>
  </w:num>
  <w:num w:numId="24">
    <w:abstractNumId w:val="27"/>
  </w:num>
  <w:num w:numId="25">
    <w:abstractNumId w:val="27"/>
  </w:num>
  <w:num w:numId="26">
    <w:abstractNumId w:val="27"/>
  </w:num>
  <w:num w:numId="27">
    <w:abstractNumId w:val="5"/>
  </w:num>
  <w:num w:numId="28">
    <w:abstractNumId w:val="15"/>
  </w:num>
  <w:num w:numId="29">
    <w:abstractNumId w:val="14"/>
  </w:num>
  <w:num w:numId="30">
    <w:abstractNumId w:val="27"/>
  </w:num>
  <w:num w:numId="31">
    <w:abstractNumId w:val="27"/>
  </w:num>
  <w:num w:numId="32">
    <w:abstractNumId w:val="27"/>
  </w:num>
  <w:num w:numId="33">
    <w:abstractNumId w:val="27"/>
  </w:num>
  <w:num w:numId="34">
    <w:abstractNumId w:val="18"/>
  </w:num>
  <w:num w:numId="35">
    <w:abstractNumId w:val="26"/>
  </w:num>
  <w:num w:numId="36">
    <w:abstractNumId w:val="12"/>
  </w:num>
  <w:num w:numId="37">
    <w:abstractNumId w:val="7"/>
  </w:num>
  <w:num w:numId="38">
    <w:abstractNumId w:val="16"/>
  </w:num>
  <w:num w:numId="39">
    <w:abstractNumId w:val="24"/>
  </w:num>
  <w:num w:numId="40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0CC"/>
    <w:rsid w:val="00006788"/>
    <w:rsid w:val="00006907"/>
    <w:rsid w:val="00006C78"/>
    <w:rsid w:val="000110FB"/>
    <w:rsid w:val="000200A0"/>
    <w:rsid w:val="00021D6F"/>
    <w:rsid w:val="00045C47"/>
    <w:rsid w:val="00050565"/>
    <w:rsid w:val="00051E18"/>
    <w:rsid w:val="0005785B"/>
    <w:rsid w:val="000603BB"/>
    <w:rsid w:val="00062345"/>
    <w:rsid w:val="00063A07"/>
    <w:rsid w:val="00077D4A"/>
    <w:rsid w:val="000807A8"/>
    <w:rsid w:val="000B16B3"/>
    <w:rsid w:val="000B2FD5"/>
    <w:rsid w:val="000C1149"/>
    <w:rsid w:val="000C3F5C"/>
    <w:rsid w:val="000D3FAC"/>
    <w:rsid w:val="000D7C23"/>
    <w:rsid w:val="000E6A12"/>
    <w:rsid w:val="000F298E"/>
    <w:rsid w:val="000F651B"/>
    <w:rsid w:val="00106205"/>
    <w:rsid w:val="001159CA"/>
    <w:rsid w:val="001229A9"/>
    <w:rsid w:val="0012371C"/>
    <w:rsid w:val="00136240"/>
    <w:rsid w:val="00152F3E"/>
    <w:rsid w:val="00153B59"/>
    <w:rsid w:val="001578C6"/>
    <w:rsid w:val="00172C8E"/>
    <w:rsid w:val="001768EB"/>
    <w:rsid w:val="00183B91"/>
    <w:rsid w:val="00183CE4"/>
    <w:rsid w:val="001842D1"/>
    <w:rsid w:val="00192F2B"/>
    <w:rsid w:val="00194684"/>
    <w:rsid w:val="001A2451"/>
    <w:rsid w:val="001A7B72"/>
    <w:rsid w:val="001C29CB"/>
    <w:rsid w:val="001C6A12"/>
    <w:rsid w:val="001C7CB4"/>
    <w:rsid w:val="001D7DCF"/>
    <w:rsid w:val="001E571E"/>
    <w:rsid w:val="001E6926"/>
    <w:rsid w:val="001F7B5A"/>
    <w:rsid w:val="001F7C47"/>
    <w:rsid w:val="0020500C"/>
    <w:rsid w:val="00246149"/>
    <w:rsid w:val="002525CD"/>
    <w:rsid w:val="00257C6A"/>
    <w:rsid w:val="002618DE"/>
    <w:rsid w:val="0028353B"/>
    <w:rsid w:val="002960A4"/>
    <w:rsid w:val="002A5550"/>
    <w:rsid w:val="002B563C"/>
    <w:rsid w:val="002C3D0E"/>
    <w:rsid w:val="002C59EB"/>
    <w:rsid w:val="002D5BDB"/>
    <w:rsid w:val="002E536A"/>
    <w:rsid w:val="002F3A5F"/>
    <w:rsid w:val="0030208C"/>
    <w:rsid w:val="0031351C"/>
    <w:rsid w:val="00314AF7"/>
    <w:rsid w:val="00320C43"/>
    <w:rsid w:val="0033233B"/>
    <w:rsid w:val="0033526A"/>
    <w:rsid w:val="003421A5"/>
    <w:rsid w:val="00356835"/>
    <w:rsid w:val="00356C2C"/>
    <w:rsid w:val="003646FA"/>
    <w:rsid w:val="003732A6"/>
    <w:rsid w:val="00373744"/>
    <w:rsid w:val="00377F41"/>
    <w:rsid w:val="003A0326"/>
    <w:rsid w:val="003B7518"/>
    <w:rsid w:val="003C5152"/>
    <w:rsid w:val="003D0E18"/>
    <w:rsid w:val="003D7E1C"/>
    <w:rsid w:val="003D7FDE"/>
    <w:rsid w:val="003E666C"/>
    <w:rsid w:val="003F2841"/>
    <w:rsid w:val="003F2EA7"/>
    <w:rsid w:val="00400B27"/>
    <w:rsid w:val="00433E90"/>
    <w:rsid w:val="00443230"/>
    <w:rsid w:val="004445AE"/>
    <w:rsid w:val="00452E64"/>
    <w:rsid w:val="0045633D"/>
    <w:rsid w:val="0046135E"/>
    <w:rsid w:val="00473355"/>
    <w:rsid w:val="0047350A"/>
    <w:rsid w:val="00476560"/>
    <w:rsid w:val="004875C5"/>
    <w:rsid w:val="004A0573"/>
    <w:rsid w:val="004A6F02"/>
    <w:rsid w:val="004B2F31"/>
    <w:rsid w:val="004B3298"/>
    <w:rsid w:val="004C048B"/>
    <w:rsid w:val="004C5015"/>
    <w:rsid w:val="004D1D36"/>
    <w:rsid w:val="004F5D2D"/>
    <w:rsid w:val="004F745D"/>
    <w:rsid w:val="0050160D"/>
    <w:rsid w:val="00513BD7"/>
    <w:rsid w:val="005244BE"/>
    <w:rsid w:val="00526B85"/>
    <w:rsid w:val="00533CF1"/>
    <w:rsid w:val="00556EEA"/>
    <w:rsid w:val="00557121"/>
    <w:rsid w:val="005676D7"/>
    <w:rsid w:val="005679A0"/>
    <w:rsid w:val="00570EC3"/>
    <w:rsid w:val="00583143"/>
    <w:rsid w:val="00593509"/>
    <w:rsid w:val="005A0035"/>
    <w:rsid w:val="005B2746"/>
    <w:rsid w:val="005B6EF4"/>
    <w:rsid w:val="005C5482"/>
    <w:rsid w:val="005C7403"/>
    <w:rsid w:val="005D43DF"/>
    <w:rsid w:val="005D6914"/>
    <w:rsid w:val="005E18CE"/>
    <w:rsid w:val="005F1ED2"/>
    <w:rsid w:val="005F616C"/>
    <w:rsid w:val="005F7CB2"/>
    <w:rsid w:val="00605319"/>
    <w:rsid w:val="00605506"/>
    <w:rsid w:val="00611678"/>
    <w:rsid w:val="0061766B"/>
    <w:rsid w:val="00621032"/>
    <w:rsid w:val="006313B3"/>
    <w:rsid w:val="0064502E"/>
    <w:rsid w:val="006633EE"/>
    <w:rsid w:val="00681E22"/>
    <w:rsid w:val="00687807"/>
    <w:rsid w:val="00694CDA"/>
    <w:rsid w:val="00695982"/>
    <w:rsid w:val="0069641A"/>
    <w:rsid w:val="006A048A"/>
    <w:rsid w:val="006B1C53"/>
    <w:rsid w:val="006C5967"/>
    <w:rsid w:val="00701298"/>
    <w:rsid w:val="00706A10"/>
    <w:rsid w:val="00710624"/>
    <w:rsid w:val="00715E23"/>
    <w:rsid w:val="0076213A"/>
    <w:rsid w:val="007918FE"/>
    <w:rsid w:val="00793A32"/>
    <w:rsid w:val="0079679D"/>
    <w:rsid w:val="007A72C2"/>
    <w:rsid w:val="007E18C4"/>
    <w:rsid w:val="007E202C"/>
    <w:rsid w:val="007E580B"/>
    <w:rsid w:val="007F0BD5"/>
    <w:rsid w:val="007F0D3E"/>
    <w:rsid w:val="007F124D"/>
    <w:rsid w:val="007F7D6E"/>
    <w:rsid w:val="00823F63"/>
    <w:rsid w:val="00830C78"/>
    <w:rsid w:val="008401A7"/>
    <w:rsid w:val="0085153A"/>
    <w:rsid w:val="00863FEF"/>
    <w:rsid w:val="008826F3"/>
    <w:rsid w:val="00885242"/>
    <w:rsid w:val="00886EA8"/>
    <w:rsid w:val="00891AD3"/>
    <w:rsid w:val="00893C52"/>
    <w:rsid w:val="008A1907"/>
    <w:rsid w:val="008A5BA0"/>
    <w:rsid w:val="008B08CE"/>
    <w:rsid w:val="008C51B0"/>
    <w:rsid w:val="008C76DC"/>
    <w:rsid w:val="008E218D"/>
    <w:rsid w:val="008F014A"/>
    <w:rsid w:val="008F2CA2"/>
    <w:rsid w:val="008F7107"/>
    <w:rsid w:val="008F7C89"/>
    <w:rsid w:val="009177B0"/>
    <w:rsid w:val="00925C66"/>
    <w:rsid w:val="00935711"/>
    <w:rsid w:val="00936B76"/>
    <w:rsid w:val="0095022F"/>
    <w:rsid w:val="00957010"/>
    <w:rsid w:val="009636E2"/>
    <w:rsid w:val="0097005E"/>
    <w:rsid w:val="00975C70"/>
    <w:rsid w:val="00980C1E"/>
    <w:rsid w:val="00983409"/>
    <w:rsid w:val="00986108"/>
    <w:rsid w:val="00992CA3"/>
    <w:rsid w:val="009A4957"/>
    <w:rsid w:val="009A64D9"/>
    <w:rsid w:val="009B4B28"/>
    <w:rsid w:val="009C1D63"/>
    <w:rsid w:val="009C28AC"/>
    <w:rsid w:val="009D3BBD"/>
    <w:rsid w:val="009D6E6C"/>
    <w:rsid w:val="009F165A"/>
    <w:rsid w:val="009F33D3"/>
    <w:rsid w:val="00A015DC"/>
    <w:rsid w:val="00A14AC4"/>
    <w:rsid w:val="00A16EF1"/>
    <w:rsid w:val="00A27EC3"/>
    <w:rsid w:val="00A31D3C"/>
    <w:rsid w:val="00A33260"/>
    <w:rsid w:val="00A368A6"/>
    <w:rsid w:val="00A47D5D"/>
    <w:rsid w:val="00A52FEF"/>
    <w:rsid w:val="00A544CA"/>
    <w:rsid w:val="00A55745"/>
    <w:rsid w:val="00A62CCC"/>
    <w:rsid w:val="00A63D86"/>
    <w:rsid w:val="00A75CFC"/>
    <w:rsid w:val="00A8163F"/>
    <w:rsid w:val="00A854AB"/>
    <w:rsid w:val="00A911E1"/>
    <w:rsid w:val="00A967E1"/>
    <w:rsid w:val="00AC10AB"/>
    <w:rsid w:val="00AC1997"/>
    <w:rsid w:val="00AC55BF"/>
    <w:rsid w:val="00B123CE"/>
    <w:rsid w:val="00B13FFF"/>
    <w:rsid w:val="00B20ADB"/>
    <w:rsid w:val="00B21D80"/>
    <w:rsid w:val="00B23CD8"/>
    <w:rsid w:val="00B33456"/>
    <w:rsid w:val="00B40371"/>
    <w:rsid w:val="00B42173"/>
    <w:rsid w:val="00B55B79"/>
    <w:rsid w:val="00B57824"/>
    <w:rsid w:val="00B6568D"/>
    <w:rsid w:val="00B71081"/>
    <w:rsid w:val="00B75CCE"/>
    <w:rsid w:val="00B771E0"/>
    <w:rsid w:val="00B841AE"/>
    <w:rsid w:val="00B85A0D"/>
    <w:rsid w:val="00B9463E"/>
    <w:rsid w:val="00BC028C"/>
    <w:rsid w:val="00BD4ACD"/>
    <w:rsid w:val="00BE3317"/>
    <w:rsid w:val="00BF1B98"/>
    <w:rsid w:val="00BF3EDF"/>
    <w:rsid w:val="00BF5956"/>
    <w:rsid w:val="00BF71A1"/>
    <w:rsid w:val="00C01C91"/>
    <w:rsid w:val="00C0276B"/>
    <w:rsid w:val="00C027A4"/>
    <w:rsid w:val="00C24839"/>
    <w:rsid w:val="00C25C2E"/>
    <w:rsid w:val="00C261E3"/>
    <w:rsid w:val="00C45626"/>
    <w:rsid w:val="00C45D77"/>
    <w:rsid w:val="00C5040F"/>
    <w:rsid w:val="00C5277B"/>
    <w:rsid w:val="00C527A5"/>
    <w:rsid w:val="00C645BE"/>
    <w:rsid w:val="00C83113"/>
    <w:rsid w:val="00C85D98"/>
    <w:rsid w:val="00CB1444"/>
    <w:rsid w:val="00CB4EB4"/>
    <w:rsid w:val="00CC5456"/>
    <w:rsid w:val="00CD047E"/>
    <w:rsid w:val="00CD6EBD"/>
    <w:rsid w:val="00CD7EA8"/>
    <w:rsid w:val="00CE40CC"/>
    <w:rsid w:val="00CE4C88"/>
    <w:rsid w:val="00D04AD6"/>
    <w:rsid w:val="00D20772"/>
    <w:rsid w:val="00D243F4"/>
    <w:rsid w:val="00D42C66"/>
    <w:rsid w:val="00D437BF"/>
    <w:rsid w:val="00D44C34"/>
    <w:rsid w:val="00D44D4C"/>
    <w:rsid w:val="00D44E69"/>
    <w:rsid w:val="00D47C36"/>
    <w:rsid w:val="00D50D32"/>
    <w:rsid w:val="00D5666F"/>
    <w:rsid w:val="00D617DA"/>
    <w:rsid w:val="00D634DD"/>
    <w:rsid w:val="00D72030"/>
    <w:rsid w:val="00D83A7E"/>
    <w:rsid w:val="00D86B5D"/>
    <w:rsid w:val="00D90406"/>
    <w:rsid w:val="00DB7DC5"/>
    <w:rsid w:val="00DC72BD"/>
    <w:rsid w:val="00DD1087"/>
    <w:rsid w:val="00DD1937"/>
    <w:rsid w:val="00DD51E5"/>
    <w:rsid w:val="00DD7069"/>
    <w:rsid w:val="00DE1215"/>
    <w:rsid w:val="00DE1791"/>
    <w:rsid w:val="00DE70AE"/>
    <w:rsid w:val="00DF2AE0"/>
    <w:rsid w:val="00E02BD7"/>
    <w:rsid w:val="00E06126"/>
    <w:rsid w:val="00E14DA9"/>
    <w:rsid w:val="00E166E5"/>
    <w:rsid w:val="00E30D6D"/>
    <w:rsid w:val="00E344DA"/>
    <w:rsid w:val="00E408CC"/>
    <w:rsid w:val="00E419C8"/>
    <w:rsid w:val="00E474BD"/>
    <w:rsid w:val="00E50582"/>
    <w:rsid w:val="00E7425C"/>
    <w:rsid w:val="00E74D73"/>
    <w:rsid w:val="00E93CEE"/>
    <w:rsid w:val="00EB0720"/>
    <w:rsid w:val="00EB4704"/>
    <w:rsid w:val="00EC121A"/>
    <w:rsid w:val="00EC19EB"/>
    <w:rsid w:val="00ED432F"/>
    <w:rsid w:val="00EF60A6"/>
    <w:rsid w:val="00F113C3"/>
    <w:rsid w:val="00F307FD"/>
    <w:rsid w:val="00F31F43"/>
    <w:rsid w:val="00F459B7"/>
    <w:rsid w:val="00F86B41"/>
    <w:rsid w:val="00F94E5D"/>
    <w:rsid w:val="00FA51F7"/>
    <w:rsid w:val="00FA6696"/>
    <w:rsid w:val="00FB627B"/>
    <w:rsid w:val="00FC558A"/>
    <w:rsid w:val="00FD04E0"/>
    <w:rsid w:val="00FD31EB"/>
    <w:rsid w:val="00FE398A"/>
    <w:rsid w:val="00FE40D3"/>
    <w:rsid w:val="00FE5B11"/>
    <w:rsid w:val="00FE72E6"/>
    <w:rsid w:val="00FF00DC"/>
    <w:rsid w:val="00FF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37A8"/>
  <w15:chartTrackingRefBased/>
  <w15:docId w15:val="{5B03680D-30D6-4E80-B766-E5ADCDF7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ED2"/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0CC"/>
    <w:rPr>
      <w:rFonts w:ascii="Verdana" w:eastAsia="Times New Roman" w:hAnsi="Verdana" w:cs="Times New Roman"/>
      <w:b/>
      <w:kern w:val="48"/>
      <w:sz w:val="18"/>
      <w:szCs w:val="24"/>
      <w:lang w:val="x-none"/>
    </w:rPr>
  </w:style>
  <w:style w:type="character" w:customStyle="1" w:styleId="TekstpodstawowyZnak">
    <w:name w:val="Tekst podstawowy Znak"/>
    <w:link w:val="Tekstpodstawowy"/>
    <w:rsid w:val="00CE40CC"/>
    <w:rPr>
      <w:rFonts w:ascii="Verdana" w:eastAsia="Times New Roman" w:hAnsi="Verdana" w:cs="Times New Roman"/>
      <w:b/>
      <w:kern w:val="48"/>
      <w:sz w:val="18"/>
      <w:szCs w:val="24"/>
      <w:lang w:eastAsia="pl-PL"/>
    </w:rPr>
  </w:style>
  <w:style w:type="paragraph" w:customStyle="1" w:styleId="StylPrzed3ptPo3ptInterliniaPodwjne">
    <w:name w:val="Styl Przed:  3 pt Po:  3 pt Interlinia:  Podwójne"/>
    <w:basedOn w:val="Normalny"/>
    <w:rsid w:val="00CE40CC"/>
    <w:pPr>
      <w:spacing w:before="60" w:after="60" w:line="480" w:lineRule="auto"/>
    </w:pPr>
    <w:rPr>
      <w:rFonts w:ascii="Verdana" w:eastAsia="Times New Roman" w:hAnsi="Verdana" w:cs="Times New Roman"/>
      <w:b/>
      <w:bCs/>
      <w:sz w:val="18"/>
    </w:rPr>
  </w:style>
  <w:style w:type="character" w:customStyle="1" w:styleId="Styl85ptNiePogrubienie">
    <w:name w:val="Styl 85 pt Nie Pogrubienie"/>
    <w:rsid w:val="00CE40CC"/>
    <w:rPr>
      <w:rFonts w:ascii="Verdana" w:hAnsi="Verdana"/>
      <w:b/>
      <w:sz w:val="18"/>
    </w:rPr>
  </w:style>
  <w:style w:type="paragraph" w:customStyle="1" w:styleId="StylWyjustowany">
    <w:name w:val="Styl Wyjustowany"/>
    <w:basedOn w:val="Normalny"/>
    <w:rsid w:val="00CE40CC"/>
    <w:pPr>
      <w:jc w:val="both"/>
    </w:pPr>
    <w:rPr>
      <w:rFonts w:ascii="Verdana" w:eastAsia="Times New Roman" w:hAnsi="Verdana" w:cs="Times New Roman"/>
      <w:b/>
      <w:bCs/>
      <w:sz w:val="18"/>
    </w:rPr>
  </w:style>
  <w:style w:type="paragraph" w:customStyle="1" w:styleId="Styl7">
    <w:name w:val="Styl7"/>
    <w:basedOn w:val="Normalny"/>
    <w:rsid w:val="00BF3EDF"/>
    <w:pPr>
      <w:numPr>
        <w:numId w:val="1"/>
      </w:numPr>
      <w:jc w:val="both"/>
    </w:pPr>
    <w:rPr>
      <w:rFonts w:ascii="Verdana" w:eastAsia="Times New Roman" w:hAnsi="Verdana" w:cs="Times New Roman"/>
      <w:sz w:val="17"/>
      <w:szCs w:val="24"/>
    </w:rPr>
  </w:style>
  <w:style w:type="table" w:styleId="Tabela-Siatka">
    <w:name w:val="Table Grid"/>
    <w:basedOn w:val="Standardowy"/>
    <w:uiPriority w:val="59"/>
    <w:rsid w:val="008B0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List Paragraph,Numerowanie,Akapit z listą BS,Kolorowa lista — akcent 11,Podsis rysunku,EPL lista punktowana z wyrózneniem,A_wyliczenie,K-P_odwolanie,Akapit z listą5,maz_wyliczenie,opis dzialania,Preambuła,Akapit z listą 1"/>
    <w:basedOn w:val="Normalny"/>
    <w:link w:val="AkapitzlistZnak"/>
    <w:uiPriority w:val="34"/>
    <w:qFormat/>
    <w:rsid w:val="00D50D32"/>
    <w:pPr>
      <w:ind w:left="720"/>
      <w:contextualSpacing/>
    </w:pPr>
    <w:rPr>
      <w:rFonts w:cs="Times New Roman"/>
      <w:lang w:val="x-none"/>
    </w:rPr>
  </w:style>
  <w:style w:type="character" w:styleId="Odwoanieprzypisudolnego">
    <w:name w:val="footnote reference"/>
    <w:uiPriority w:val="99"/>
    <w:rsid w:val="00063A0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63A07"/>
    <w:rPr>
      <w:rFonts w:ascii="Times New Roman" w:eastAsia="Times New Roman" w:hAnsi="Times New Roman" w:cs="Times New Roman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063A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Tekstpodstawowywcity"/>
    <w:link w:val="Styl3Znak"/>
    <w:qFormat/>
    <w:rsid w:val="00063A07"/>
    <w:pPr>
      <w:numPr>
        <w:numId w:val="2"/>
      </w:numPr>
      <w:spacing w:before="20" w:after="20"/>
      <w:jc w:val="both"/>
    </w:pPr>
    <w:rPr>
      <w:rFonts w:ascii="Times New Roman" w:eastAsia="Times New Roman" w:hAnsi="Times New Roman"/>
    </w:rPr>
  </w:style>
  <w:style w:type="character" w:customStyle="1" w:styleId="Styl3Znak">
    <w:name w:val="Styl3 Znak"/>
    <w:link w:val="Styl3"/>
    <w:locked/>
    <w:rsid w:val="00063A07"/>
    <w:rPr>
      <w:rFonts w:ascii="Times New Roman" w:eastAsia="Times New Roman" w:hAnsi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3A07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063A07"/>
    <w:rPr>
      <w:rFonts w:ascii="Calibri" w:eastAsia="Calibri" w:hAnsi="Calibri" w:cs="Arial"/>
      <w:sz w:val="20"/>
      <w:szCs w:val="20"/>
      <w:lang w:eastAsia="pl-PL"/>
    </w:rPr>
  </w:style>
  <w:style w:type="paragraph" w:customStyle="1" w:styleId="Normal1">
    <w:name w:val="Normal1"/>
    <w:rsid w:val="00063A07"/>
    <w:pPr>
      <w:spacing w:before="120" w:after="120" w:line="288" w:lineRule="auto"/>
      <w:jc w:val="both"/>
    </w:pPr>
    <w:rPr>
      <w:color w:val="000000"/>
      <w:sz w:val="22"/>
      <w:szCs w:val="22"/>
      <w:lang w:eastAsia="en-US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Podsis rysunku Znak,EPL lista punktowana z wyrózneniem Znak,A_wyliczenie Znak,K-P_odwolanie Znak,Akapit z listą5 Znak"/>
    <w:link w:val="Akapitzlist"/>
    <w:uiPriority w:val="34"/>
    <w:qFormat/>
    <w:locked/>
    <w:rsid w:val="00063A07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54AB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A854AB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54AB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A854AB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3E66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C248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C24839"/>
  </w:style>
  <w:style w:type="paragraph" w:styleId="Tekstdymka">
    <w:name w:val="Balloon Text"/>
    <w:basedOn w:val="Normalny"/>
    <w:link w:val="TekstdymkaZnak"/>
    <w:uiPriority w:val="99"/>
    <w:semiHidden/>
    <w:unhideWhenUsed/>
    <w:rsid w:val="00526B85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26B85"/>
    <w:rPr>
      <w:rFonts w:ascii="Tahoma" w:eastAsia="Calibri" w:hAnsi="Tahoma" w:cs="Tahoma"/>
      <w:sz w:val="16"/>
      <w:szCs w:val="16"/>
      <w:lang w:eastAsia="pl-PL"/>
    </w:rPr>
  </w:style>
  <w:style w:type="character" w:customStyle="1" w:styleId="Znakiprzypiswdolnych">
    <w:name w:val="Znaki przypisów dolnych"/>
    <w:rsid w:val="00E742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3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F0752-F747-48CB-B79C-67BAF9D3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975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aroslon</dc:creator>
  <cp:keywords/>
  <cp:lastModifiedBy>Mycko Magdalena</cp:lastModifiedBy>
  <cp:revision>2</cp:revision>
  <dcterms:created xsi:type="dcterms:W3CDTF">2021-06-17T09:29:00Z</dcterms:created>
  <dcterms:modified xsi:type="dcterms:W3CDTF">2021-06-17T09:29:00Z</dcterms:modified>
</cp:coreProperties>
</file>